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C9" w:rsidRPr="005E6AEF" w:rsidRDefault="005E6AEF" w:rsidP="00E97CC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5E6AEF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BCB980" wp14:editId="7B255B9B">
                <wp:simplePos x="0" y="0"/>
                <wp:positionH relativeFrom="column">
                  <wp:posOffset>-339725</wp:posOffset>
                </wp:positionH>
                <wp:positionV relativeFrom="paragraph">
                  <wp:posOffset>84455</wp:posOffset>
                </wp:positionV>
                <wp:extent cx="5839460" cy="9015730"/>
                <wp:effectExtent l="0" t="0" r="2794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901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Ч</w:t>
                            </w:r>
                            <w:r w:rsidRPr="00486E4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ОУ «Дивеевская монастырская православная СОШ»</w:t>
                            </w: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86E4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ПАСПОРТ</w:t>
                            </w: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86E4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учебного кабинета №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86E4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математики</w:t>
                            </w: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F3228" w:rsidRPr="00486E4D" w:rsidRDefault="00AF3228" w:rsidP="00E97CC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CB98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75pt;margin-top:6.65pt;width:459.8pt;height:70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" strokeweight=".5pt">
                <v:textbox inset="7.45pt,3.85pt,7.45pt,3.85pt">
                  <w:txbxContent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Ч</w:t>
                      </w:r>
                      <w:r w:rsidRPr="00486E4D">
                        <w:rPr>
                          <w:rFonts w:ascii="Calibri" w:hAnsi="Calibri"/>
                          <w:sz w:val="36"/>
                          <w:szCs w:val="36"/>
                        </w:rPr>
                        <w:t>ОУ «Дивеевская монастырская православная СОШ»</w:t>
                      </w: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 w:rsidRPr="00486E4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ПАСПОРТ</w:t>
                      </w: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 w:rsidRPr="00486E4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учебного кабинета № 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18</w:t>
                      </w: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 w:rsidRPr="00486E4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математики</w:t>
                      </w: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80"/>
                          <w:szCs w:val="80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F3228" w:rsidRPr="00486E4D" w:rsidRDefault="00AF3228" w:rsidP="00E97CC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533">
        <w:rPr>
          <w:rFonts w:asciiTheme="minorHAnsi" w:hAnsiTheme="minorHAnsi"/>
          <w:b/>
          <w:sz w:val="28"/>
          <w:szCs w:val="28"/>
          <w:u w:val="single"/>
        </w:rPr>
        <w:t>л</w:t>
      </w:r>
    </w:p>
    <w:p w:rsidR="00E97CC9" w:rsidRPr="005E6AEF" w:rsidRDefault="00E97CC9" w:rsidP="00E97CC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jc w:val="both"/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sz w:val="28"/>
          <w:szCs w:val="28"/>
        </w:rPr>
      </w:pPr>
    </w:p>
    <w:p w:rsidR="00E97CC9" w:rsidRPr="005E6AEF" w:rsidRDefault="00E97CC9" w:rsidP="00E97CC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97CC9" w:rsidRPr="005E6AEF" w:rsidRDefault="00E97CC9" w:rsidP="00E97CC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E6AEF" w:rsidRPr="00DC5AD9" w:rsidRDefault="005E6AEF" w:rsidP="005E6AEF">
      <w:pPr>
        <w:jc w:val="center"/>
        <w:rPr>
          <w:b/>
          <w:sz w:val="28"/>
          <w:szCs w:val="28"/>
        </w:rPr>
      </w:pPr>
      <w:r w:rsidRPr="00DC5AD9">
        <w:rPr>
          <w:b/>
          <w:sz w:val="28"/>
          <w:szCs w:val="28"/>
          <w:lang w:val="en-US"/>
        </w:rPr>
        <w:lastRenderedPageBreak/>
        <w:t>I</w:t>
      </w:r>
      <w:r w:rsidRPr="00DC5AD9">
        <w:rPr>
          <w:b/>
          <w:sz w:val="28"/>
          <w:szCs w:val="28"/>
        </w:rPr>
        <w:t xml:space="preserve"> раздел. Общие сведения.</w:t>
      </w:r>
    </w:p>
    <w:p w:rsidR="00E97CC9" w:rsidRPr="00DC5AD9" w:rsidRDefault="00E97CC9" w:rsidP="00E97CC9">
      <w:pPr>
        <w:rPr>
          <w:b/>
          <w:sz w:val="28"/>
          <w:szCs w:val="28"/>
          <w:u w:val="single"/>
        </w:rPr>
      </w:pPr>
    </w:p>
    <w:p w:rsidR="00E97CC9" w:rsidRPr="00DC5AD9" w:rsidRDefault="00E97CC9" w:rsidP="00E97CC9">
      <w:pPr>
        <w:rPr>
          <w:b/>
          <w:sz w:val="28"/>
          <w:szCs w:val="28"/>
          <w:u w:val="single"/>
        </w:rPr>
      </w:pPr>
    </w:p>
    <w:tbl>
      <w:tblPr>
        <w:tblpPr w:leftFromText="180" w:rightFromText="180" w:tblpY="870"/>
        <w:tblW w:w="9059" w:type="dxa"/>
        <w:tblLayout w:type="fixed"/>
        <w:tblLook w:val="0000" w:firstRow="0" w:lastRow="0" w:firstColumn="0" w:lastColumn="0" w:noHBand="0" w:noVBand="0"/>
      </w:tblPr>
      <w:tblGrid>
        <w:gridCol w:w="5267"/>
        <w:gridCol w:w="3792"/>
      </w:tblGrid>
      <w:tr w:rsidR="00E97CC9" w:rsidRPr="00DC5AD9" w:rsidTr="00654F4F">
        <w:trPr>
          <w:trHeight w:val="483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C9" w:rsidRPr="00DC5AD9" w:rsidRDefault="00E97CC9" w:rsidP="00E97CC9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AD9">
              <w:rPr>
                <w:b/>
                <w:bCs/>
                <w:sz w:val="28"/>
                <w:szCs w:val="28"/>
              </w:rPr>
              <w:t xml:space="preserve">Фамилия, имя, отчество </w:t>
            </w:r>
            <w:r w:rsidR="00815721" w:rsidRPr="00DC5AD9">
              <w:rPr>
                <w:b/>
                <w:bCs/>
                <w:sz w:val="28"/>
                <w:szCs w:val="28"/>
              </w:rPr>
              <w:t>ответственного за</w:t>
            </w:r>
            <w:r w:rsidRPr="00DC5AD9">
              <w:rPr>
                <w:b/>
                <w:bCs/>
                <w:sz w:val="28"/>
                <w:szCs w:val="28"/>
              </w:rPr>
              <w:t xml:space="preserve">   кабинет № </w:t>
            </w:r>
            <w:r w:rsidR="004674D8">
              <w:rPr>
                <w:b/>
                <w:bCs/>
                <w:sz w:val="28"/>
                <w:szCs w:val="28"/>
              </w:rPr>
              <w:t>18</w:t>
            </w:r>
            <w:r w:rsidRPr="00DC5A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97CC9" w:rsidRPr="00DC5AD9" w:rsidRDefault="00E97CC9" w:rsidP="00E97CC9">
            <w:pPr>
              <w:snapToGrid w:val="0"/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C9" w:rsidRPr="00DC5AD9" w:rsidRDefault="00E97CC9" w:rsidP="00E97CC9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C5AD9">
              <w:rPr>
                <w:i/>
                <w:sz w:val="28"/>
                <w:szCs w:val="28"/>
              </w:rPr>
              <w:t>Кузыченко Галина Викторовна</w:t>
            </w:r>
          </w:p>
        </w:tc>
      </w:tr>
      <w:tr w:rsidR="00E97CC9" w:rsidRPr="00DC5AD9" w:rsidTr="00654F4F">
        <w:trPr>
          <w:trHeight w:val="483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C9" w:rsidRPr="00DC5AD9" w:rsidRDefault="00E97CC9" w:rsidP="00E97CC9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DC5AD9">
              <w:rPr>
                <w:b/>
                <w:bCs/>
                <w:sz w:val="28"/>
                <w:szCs w:val="28"/>
              </w:rPr>
              <w:t>Площадь кабинета в м</w:t>
            </w:r>
            <w:r w:rsidRPr="00DC5AD9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C9" w:rsidRPr="00DC5AD9" w:rsidRDefault="00F2590D" w:rsidP="00F25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E97CC9" w:rsidRPr="00DC5AD9" w:rsidTr="00654F4F">
        <w:trPr>
          <w:trHeight w:val="483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C9" w:rsidRPr="00DC5AD9" w:rsidRDefault="00E97CC9" w:rsidP="00E97CC9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AD9">
              <w:rPr>
                <w:b/>
                <w:bCs/>
                <w:sz w:val="28"/>
                <w:szCs w:val="28"/>
              </w:rPr>
              <w:t>Число посадочных мест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C9" w:rsidRPr="00DC5AD9" w:rsidRDefault="00E97CC9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18</w:t>
            </w:r>
          </w:p>
        </w:tc>
      </w:tr>
    </w:tbl>
    <w:p w:rsidR="00D73CBC" w:rsidRDefault="00D73CBC" w:rsidP="00E97CC9">
      <w:pPr>
        <w:jc w:val="center"/>
        <w:rPr>
          <w:b/>
          <w:sz w:val="28"/>
          <w:szCs w:val="28"/>
        </w:rPr>
      </w:pPr>
    </w:p>
    <w:p w:rsidR="00E97CC9" w:rsidRPr="00DC5AD9" w:rsidRDefault="00E97CC9" w:rsidP="00E97CC9">
      <w:pPr>
        <w:jc w:val="center"/>
        <w:rPr>
          <w:b/>
          <w:sz w:val="28"/>
          <w:szCs w:val="28"/>
        </w:rPr>
      </w:pPr>
      <w:r w:rsidRPr="00DC5AD9">
        <w:rPr>
          <w:b/>
          <w:sz w:val="28"/>
          <w:szCs w:val="28"/>
          <w:lang w:val="en-US"/>
        </w:rPr>
        <w:t>II</w:t>
      </w:r>
      <w:r w:rsidRPr="00DC5AD9">
        <w:rPr>
          <w:b/>
          <w:sz w:val="28"/>
          <w:szCs w:val="28"/>
        </w:rPr>
        <w:t xml:space="preserve"> раздел. Опись имущества кабинета математики</w:t>
      </w:r>
    </w:p>
    <w:p w:rsidR="00E97CC9" w:rsidRPr="00DC5AD9" w:rsidRDefault="00E97CC9" w:rsidP="00E97CC9">
      <w:pPr>
        <w:jc w:val="center"/>
        <w:rPr>
          <w:b/>
          <w:sz w:val="28"/>
          <w:szCs w:val="28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4"/>
        <w:gridCol w:w="4593"/>
        <w:gridCol w:w="1618"/>
        <w:gridCol w:w="2268"/>
      </w:tblGrid>
      <w:tr w:rsidR="007270D2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№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BD1AA2" w:rsidRDefault="007270D2" w:rsidP="008157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№</w:t>
            </w:r>
            <w:r w:rsidR="00BD1AA2">
              <w:rPr>
                <w:sz w:val="28"/>
                <w:szCs w:val="28"/>
              </w:rPr>
              <w:t xml:space="preserve"> </w:t>
            </w:r>
          </w:p>
        </w:tc>
      </w:tr>
      <w:tr w:rsidR="007270D2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both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Доска меловая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DB7950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1800094</w:t>
            </w:r>
          </w:p>
        </w:tc>
      </w:tr>
      <w:tr w:rsidR="007270D2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ind w:left="720" w:hanging="686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both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Стол</w:t>
            </w:r>
            <w:r w:rsidRPr="00DC5AD9">
              <w:rPr>
                <w:sz w:val="28"/>
                <w:szCs w:val="28"/>
                <w:lang w:val="en-US"/>
              </w:rPr>
              <w:t xml:space="preserve"> </w:t>
            </w:r>
            <w:r w:rsidRPr="00DC5AD9">
              <w:rPr>
                <w:sz w:val="28"/>
                <w:szCs w:val="28"/>
              </w:rPr>
              <w:t>учительский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18-00087</w:t>
            </w:r>
          </w:p>
        </w:tc>
      </w:tr>
      <w:tr w:rsidR="007270D2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ind w:left="720" w:hanging="686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Стол ученический двухместный регулируемый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18-00095 </w:t>
            </w:r>
          </w:p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1800103</w:t>
            </w:r>
          </w:p>
        </w:tc>
      </w:tr>
      <w:tr w:rsidR="007270D2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ind w:left="720" w:hanging="686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 xml:space="preserve">Стул ученический регулируемый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BD1AA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18-00089</w:t>
            </w:r>
          </w:p>
        </w:tc>
      </w:tr>
      <w:tr w:rsidR="007270D2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ind w:left="720" w:hanging="686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both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2" w:rsidRDefault="00BD1AA2" w:rsidP="00BD1A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18-00104</w:t>
            </w:r>
          </w:p>
          <w:p w:rsidR="007270D2" w:rsidRPr="00DC5AD9" w:rsidRDefault="00BD1AA2" w:rsidP="00BD1A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00121</w:t>
            </w:r>
          </w:p>
        </w:tc>
      </w:tr>
      <w:tr w:rsidR="007270D2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ind w:left="720" w:hanging="686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Шкаф книжный закрытый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D2" w:rsidRPr="00DC5AD9" w:rsidRDefault="007270D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2" w:rsidRDefault="00BD1AA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18-00091</w:t>
            </w:r>
          </w:p>
          <w:p w:rsidR="00BD1AA2" w:rsidRDefault="00BD1AA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18-00092</w:t>
            </w:r>
          </w:p>
          <w:p w:rsidR="007270D2" w:rsidRDefault="00BD1AA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18-00093</w:t>
            </w:r>
          </w:p>
        </w:tc>
      </w:tr>
      <w:tr w:rsidR="00BD1AA2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2" w:rsidRPr="00DC5AD9" w:rsidRDefault="00BD1AA2" w:rsidP="00E97CC9">
            <w:pPr>
              <w:snapToGrid w:val="0"/>
              <w:ind w:left="720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2" w:rsidRPr="00DC5AD9" w:rsidRDefault="00BD1AA2" w:rsidP="00BD1AA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Плакатница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2" w:rsidRDefault="00BD1AA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2" w:rsidRDefault="00BD1AA2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18-00090</w:t>
            </w:r>
          </w:p>
        </w:tc>
      </w:tr>
      <w:tr w:rsidR="004674D8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4D8" w:rsidRDefault="004674D8" w:rsidP="00E97CC9">
            <w:pPr>
              <w:snapToGrid w:val="0"/>
              <w:ind w:left="720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4D8" w:rsidRDefault="004674D8" w:rsidP="00BD1A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8" w:rsidRDefault="004674D8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8" w:rsidRDefault="00DB7950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1800088</w:t>
            </w:r>
          </w:p>
        </w:tc>
      </w:tr>
      <w:tr w:rsidR="004674D8" w:rsidRPr="00DC5AD9" w:rsidTr="00815721">
        <w:trPr>
          <w:trHeight w:val="3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4D8" w:rsidRDefault="004674D8" w:rsidP="00E97CC9">
            <w:pPr>
              <w:snapToGrid w:val="0"/>
              <w:ind w:left="720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4D8" w:rsidRDefault="00DB7950" w:rsidP="00BD1A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8" w:rsidRDefault="00DB7950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8" w:rsidRDefault="00DB7950" w:rsidP="00E97C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2400549</w:t>
            </w:r>
          </w:p>
        </w:tc>
      </w:tr>
    </w:tbl>
    <w:p w:rsidR="00E97CC9" w:rsidRPr="00DC5AD9" w:rsidRDefault="00E97CC9" w:rsidP="00E97CC9">
      <w:pPr>
        <w:jc w:val="both"/>
      </w:pPr>
    </w:p>
    <w:p w:rsidR="00E97CC9" w:rsidRPr="00DC5AD9" w:rsidRDefault="00E97CC9" w:rsidP="00E97CC9">
      <w:pPr>
        <w:jc w:val="both"/>
        <w:rPr>
          <w:i/>
          <w:u w:val="single"/>
        </w:rPr>
      </w:pPr>
    </w:p>
    <w:p w:rsidR="00E97CC9" w:rsidRPr="00DC5AD9" w:rsidRDefault="00E97CC9" w:rsidP="00E97CC9">
      <w:pPr>
        <w:jc w:val="center"/>
        <w:rPr>
          <w:b/>
          <w:sz w:val="28"/>
          <w:szCs w:val="28"/>
        </w:rPr>
      </w:pPr>
      <w:r w:rsidRPr="00DC5AD9">
        <w:rPr>
          <w:b/>
          <w:sz w:val="28"/>
          <w:szCs w:val="28"/>
        </w:rPr>
        <w:t xml:space="preserve">Инвентарная ведомость на технические средства обучения </w:t>
      </w:r>
    </w:p>
    <w:p w:rsidR="00E97CC9" w:rsidRPr="00DC5AD9" w:rsidRDefault="00E97CC9" w:rsidP="00E97CC9">
      <w:pPr>
        <w:jc w:val="center"/>
        <w:rPr>
          <w:sz w:val="28"/>
          <w:szCs w:val="28"/>
        </w:rPr>
      </w:pPr>
      <w:r w:rsidRPr="00DC5AD9">
        <w:rPr>
          <w:b/>
          <w:sz w:val="28"/>
          <w:szCs w:val="28"/>
        </w:rPr>
        <w:t>учебного кабинета  математики</w:t>
      </w:r>
    </w:p>
    <w:tbl>
      <w:tblPr>
        <w:tblW w:w="905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0"/>
        <w:gridCol w:w="2539"/>
        <w:gridCol w:w="2731"/>
        <w:gridCol w:w="3299"/>
      </w:tblGrid>
      <w:tr w:rsidR="00815721" w:rsidRPr="00DC5AD9" w:rsidTr="00815721">
        <w:trPr>
          <w:trHeight w:val="25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jc w:val="both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Наименование ТСО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Марка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Инвентарный № по школе</w:t>
            </w:r>
          </w:p>
        </w:tc>
      </w:tr>
      <w:tr w:rsidR="00815721" w:rsidRPr="00DC5AD9" w:rsidTr="00815721">
        <w:trPr>
          <w:trHeight w:val="25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jc w:val="both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jc w:val="both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 xml:space="preserve">Ноутбук  </w:t>
            </w:r>
          </w:p>
          <w:p w:rsidR="00815721" w:rsidRPr="00DC5AD9" w:rsidRDefault="00815721" w:rsidP="00E97CC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Lenovo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1" w:rsidRPr="00DB7950" w:rsidRDefault="00815721" w:rsidP="00E97CC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24-00548</w:t>
            </w:r>
          </w:p>
        </w:tc>
      </w:tr>
      <w:tr w:rsidR="00815721" w:rsidRPr="00DC5AD9" w:rsidTr="00815721">
        <w:trPr>
          <w:trHeight w:val="25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B7950" w:rsidRDefault="00815721" w:rsidP="00DB79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Default="00815721" w:rsidP="00E97CC9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ViewSoni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1" w:rsidRPr="00DB7950" w:rsidRDefault="00815721" w:rsidP="00E97CC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18-00873</w:t>
            </w:r>
          </w:p>
        </w:tc>
      </w:tr>
      <w:tr w:rsidR="00815721" w:rsidRPr="00DC5AD9" w:rsidTr="00815721">
        <w:trPr>
          <w:trHeight w:val="25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C5AD9" w:rsidRDefault="00815721" w:rsidP="00E97C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B7950" w:rsidRDefault="00815721" w:rsidP="00E97CC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21" w:rsidRPr="00DB7950" w:rsidRDefault="00815721" w:rsidP="00E97CC9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Samsung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1" w:rsidRPr="00DB7950" w:rsidRDefault="00815721" w:rsidP="00E97CC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24-00553</w:t>
            </w:r>
          </w:p>
        </w:tc>
      </w:tr>
    </w:tbl>
    <w:p w:rsidR="00097531" w:rsidRPr="00DC5AD9" w:rsidRDefault="00E97CC9" w:rsidP="004F4E6D">
      <w:pPr>
        <w:rPr>
          <w:sz w:val="28"/>
          <w:szCs w:val="28"/>
        </w:rPr>
      </w:pPr>
      <w:r w:rsidRPr="00DC5AD9">
        <w:rPr>
          <w:b/>
          <w:sz w:val="28"/>
          <w:szCs w:val="28"/>
        </w:rPr>
        <w:br w:type="page"/>
      </w:r>
      <w:r w:rsidR="004F4E6D" w:rsidRPr="00DC5AD9">
        <w:rPr>
          <w:sz w:val="28"/>
          <w:szCs w:val="28"/>
        </w:rPr>
        <w:lastRenderedPageBreak/>
        <w:t xml:space="preserve"> </w:t>
      </w:r>
    </w:p>
    <w:p w:rsidR="00097531" w:rsidRPr="00DC5AD9" w:rsidRDefault="004F4E6D" w:rsidP="0009753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97531" w:rsidRPr="00DC5AD9">
        <w:rPr>
          <w:b/>
          <w:sz w:val="28"/>
          <w:szCs w:val="28"/>
        </w:rPr>
        <w:t xml:space="preserve"> раздел. Наглядные пособия.</w:t>
      </w:r>
    </w:p>
    <w:p w:rsidR="00097531" w:rsidRPr="00DC5AD9" w:rsidRDefault="00097531" w:rsidP="00097531">
      <w:pPr>
        <w:ind w:left="360"/>
        <w:rPr>
          <w:sz w:val="28"/>
          <w:szCs w:val="28"/>
        </w:rPr>
      </w:pPr>
    </w:p>
    <w:p w:rsidR="00097531" w:rsidRPr="00DC5AD9" w:rsidRDefault="00097531" w:rsidP="00097531">
      <w:pPr>
        <w:numPr>
          <w:ilvl w:val="0"/>
          <w:numId w:val="26"/>
        </w:numPr>
        <w:suppressAutoHyphens w:val="0"/>
        <w:ind w:left="360"/>
        <w:rPr>
          <w:sz w:val="28"/>
          <w:szCs w:val="28"/>
        </w:rPr>
      </w:pPr>
      <w:r w:rsidRPr="00DC5AD9">
        <w:rPr>
          <w:sz w:val="28"/>
          <w:szCs w:val="28"/>
        </w:rPr>
        <w:t>Таблицы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4"/>
        <w:gridCol w:w="1020"/>
        <w:gridCol w:w="5745"/>
        <w:gridCol w:w="282"/>
        <w:gridCol w:w="1769"/>
      </w:tblGrid>
      <w:tr w:rsidR="00097531" w:rsidRPr="00DC5AD9" w:rsidTr="00097531">
        <w:tc>
          <w:tcPr>
            <w:tcW w:w="337" w:type="pct"/>
          </w:tcPr>
          <w:p w:rsidR="00097531" w:rsidRPr="00DC5AD9" w:rsidRDefault="00097531" w:rsidP="00097531">
            <w:pPr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№ п/п</w:t>
            </w:r>
          </w:p>
        </w:tc>
        <w:tc>
          <w:tcPr>
            <w:tcW w:w="574" w:type="pct"/>
            <w:gridSpan w:val="2"/>
          </w:tcPr>
          <w:p w:rsidR="00097531" w:rsidRPr="00DC5AD9" w:rsidRDefault="00097531" w:rsidP="00097531">
            <w:pPr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Класс</w:t>
            </w:r>
          </w:p>
        </w:tc>
        <w:tc>
          <w:tcPr>
            <w:tcW w:w="3013" w:type="pct"/>
          </w:tcPr>
          <w:p w:rsidR="00097531" w:rsidRPr="00DC5AD9" w:rsidRDefault="00097531" w:rsidP="00097531">
            <w:pPr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Название таблицы</w:t>
            </w:r>
          </w:p>
        </w:tc>
        <w:tc>
          <w:tcPr>
            <w:tcW w:w="1076" w:type="pct"/>
            <w:gridSpan w:val="2"/>
          </w:tcPr>
          <w:p w:rsidR="00097531" w:rsidRPr="00DC5AD9" w:rsidRDefault="00097531" w:rsidP="00097531">
            <w:pPr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 xml:space="preserve">Кол-во </w:t>
            </w:r>
          </w:p>
          <w:p w:rsidR="00097531" w:rsidRPr="00DC5AD9" w:rsidRDefault="00097531" w:rsidP="00097531">
            <w:pPr>
              <w:jc w:val="center"/>
              <w:rPr>
                <w:sz w:val="28"/>
                <w:szCs w:val="28"/>
              </w:rPr>
            </w:pPr>
            <w:r w:rsidRPr="00DC5AD9">
              <w:rPr>
                <w:sz w:val="28"/>
                <w:szCs w:val="28"/>
              </w:rPr>
              <w:t>экземпляров</w:t>
            </w: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DC5AD9" w:rsidRDefault="00643421" w:rsidP="00097531">
            <w:pPr>
              <w:jc w:val="center"/>
              <w:rPr>
                <w:b/>
              </w:rPr>
            </w:pPr>
            <w:r>
              <w:rPr>
                <w:b/>
              </w:rPr>
              <w:t>СТЕРЕОМЕТРИЯ</w:t>
            </w:r>
          </w:p>
          <w:p w:rsidR="00097531" w:rsidRPr="00DC5AD9" w:rsidRDefault="00097531" w:rsidP="00097531">
            <w:pPr>
              <w:jc w:val="center"/>
              <w:rPr>
                <w:b/>
              </w:rPr>
            </w:pP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1</w:t>
            </w:r>
          </w:p>
        </w:tc>
        <w:tc>
          <w:tcPr>
            <w:tcW w:w="574" w:type="pct"/>
            <w:gridSpan w:val="2"/>
          </w:tcPr>
          <w:p w:rsidR="00643421" w:rsidRPr="00DC5AD9" w:rsidRDefault="00643421" w:rsidP="00643421">
            <w:r>
              <w:t>10-11</w:t>
            </w:r>
          </w:p>
        </w:tc>
        <w:tc>
          <w:tcPr>
            <w:tcW w:w="3013" w:type="pct"/>
          </w:tcPr>
          <w:p w:rsidR="00643421" w:rsidRPr="001C1EFE" w:rsidRDefault="00643421" w:rsidP="00815721">
            <w:pPr>
              <w:ind w:left="-38"/>
            </w:pPr>
            <w:r w:rsidRPr="00643421">
              <w:rPr>
                <w:sz w:val="22"/>
                <w:szCs w:val="22"/>
                <w:lang w:eastAsia="ru-RU"/>
              </w:rPr>
              <w:t>Аксиомы стереометрии и некоторые сведения из них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2</w:t>
            </w:r>
          </w:p>
        </w:tc>
        <w:tc>
          <w:tcPr>
            <w:tcW w:w="574" w:type="pct"/>
            <w:gridSpan w:val="2"/>
          </w:tcPr>
          <w:p w:rsidR="00643421" w:rsidRDefault="00643421">
            <w:r w:rsidRPr="001A5614">
              <w:t>10-11</w:t>
            </w:r>
          </w:p>
        </w:tc>
        <w:tc>
          <w:tcPr>
            <w:tcW w:w="3013" w:type="pct"/>
          </w:tcPr>
          <w:p w:rsidR="00643421" w:rsidRPr="001C1EFE" w:rsidRDefault="00643421" w:rsidP="00815721">
            <w:pPr>
              <w:ind w:left="-38"/>
            </w:pPr>
            <w:r w:rsidRPr="00643421">
              <w:rPr>
                <w:sz w:val="22"/>
                <w:szCs w:val="22"/>
                <w:lang w:eastAsia="ru-RU"/>
              </w:rPr>
              <w:t>Параллельность в пространстве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3</w:t>
            </w:r>
          </w:p>
        </w:tc>
        <w:tc>
          <w:tcPr>
            <w:tcW w:w="574" w:type="pct"/>
            <w:gridSpan w:val="2"/>
          </w:tcPr>
          <w:p w:rsidR="00643421" w:rsidRDefault="00643421">
            <w:r w:rsidRPr="001A5614">
              <w:t>10-11</w:t>
            </w:r>
          </w:p>
        </w:tc>
        <w:tc>
          <w:tcPr>
            <w:tcW w:w="3013" w:type="pct"/>
          </w:tcPr>
          <w:p w:rsidR="00643421" w:rsidRPr="001C1EFE" w:rsidRDefault="00643421" w:rsidP="00815721">
            <w:pPr>
              <w:ind w:left="-38"/>
            </w:pPr>
            <w:r w:rsidRPr="00643421">
              <w:rPr>
                <w:sz w:val="22"/>
                <w:szCs w:val="22"/>
                <w:lang w:eastAsia="ru-RU"/>
              </w:rPr>
              <w:t xml:space="preserve">Перпендикулярность в пространстве 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4</w:t>
            </w:r>
          </w:p>
        </w:tc>
        <w:tc>
          <w:tcPr>
            <w:tcW w:w="574" w:type="pct"/>
            <w:gridSpan w:val="2"/>
          </w:tcPr>
          <w:p w:rsidR="00643421" w:rsidRDefault="00643421">
            <w:r w:rsidRPr="001A5614">
              <w:t>10-11</w:t>
            </w:r>
          </w:p>
        </w:tc>
        <w:tc>
          <w:tcPr>
            <w:tcW w:w="3013" w:type="pct"/>
          </w:tcPr>
          <w:p w:rsidR="00643421" w:rsidRPr="001C1EFE" w:rsidRDefault="00643421" w:rsidP="00815721">
            <w:pPr>
              <w:ind w:left="-38"/>
            </w:pPr>
            <w:r w:rsidRPr="00643421">
              <w:rPr>
                <w:sz w:val="22"/>
                <w:szCs w:val="22"/>
                <w:lang w:eastAsia="ru-RU"/>
              </w:rPr>
              <w:t>Сечения параллелепипеда плоскостью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5</w:t>
            </w:r>
          </w:p>
        </w:tc>
        <w:tc>
          <w:tcPr>
            <w:tcW w:w="574" w:type="pct"/>
            <w:gridSpan w:val="2"/>
          </w:tcPr>
          <w:p w:rsidR="00643421" w:rsidRDefault="00643421">
            <w:r w:rsidRPr="001A5614">
              <w:t>10-11</w:t>
            </w:r>
          </w:p>
        </w:tc>
        <w:tc>
          <w:tcPr>
            <w:tcW w:w="3013" w:type="pct"/>
          </w:tcPr>
          <w:p w:rsidR="00643421" w:rsidRPr="001C1EFE" w:rsidRDefault="00643421" w:rsidP="00815721">
            <w:pPr>
              <w:ind w:left="-38"/>
            </w:pPr>
            <w:r w:rsidRPr="00643421">
              <w:rPr>
                <w:sz w:val="22"/>
                <w:szCs w:val="22"/>
                <w:lang w:eastAsia="ru-RU"/>
              </w:rPr>
              <w:t>Сечения тетраэдра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6</w:t>
            </w:r>
          </w:p>
        </w:tc>
        <w:tc>
          <w:tcPr>
            <w:tcW w:w="574" w:type="pct"/>
            <w:gridSpan w:val="2"/>
          </w:tcPr>
          <w:p w:rsidR="00643421" w:rsidRDefault="00643421">
            <w:r w:rsidRPr="001A5614">
              <w:t>10-11</w:t>
            </w:r>
          </w:p>
        </w:tc>
        <w:tc>
          <w:tcPr>
            <w:tcW w:w="3013" w:type="pct"/>
          </w:tcPr>
          <w:p w:rsidR="00643421" w:rsidRPr="001C1EFE" w:rsidRDefault="00643421" w:rsidP="00815721">
            <w:pPr>
              <w:ind w:left="-38"/>
            </w:pPr>
            <w:r w:rsidRPr="00643421">
              <w:rPr>
                <w:sz w:val="22"/>
                <w:szCs w:val="22"/>
                <w:lang w:eastAsia="ru-RU"/>
              </w:rPr>
              <w:t>Цилиндр и конус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7</w:t>
            </w:r>
          </w:p>
        </w:tc>
        <w:tc>
          <w:tcPr>
            <w:tcW w:w="574" w:type="pct"/>
            <w:gridSpan w:val="2"/>
          </w:tcPr>
          <w:p w:rsidR="00643421" w:rsidRDefault="00643421">
            <w:r w:rsidRPr="001A5614">
              <w:t>10-11</w:t>
            </w:r>
          </w:p>
        </w:tc>
        <w:tc>
          <w:tcPr>
            <w:tcW w:w="3013" w:type="pct"/>
          </w:tcPr>
          <w:p w:rsidR="00643421" w:rsidRPr="001C1EFE" w:rsidRDefault="00643421" w:rsidP="00815721">
            <w:pPr>
              <w:ind w:left="-38"/>
            </w:pPr>
            <w:r w:rsidRPr="00643421">
              <w:rPr>
                <w:sz w:val="22"/>
                <w:szCs w:val="22"/>
                <w:lang w:eastAsia="ru-RU"/>
              </w:rPr>
              <w:t>Вписанные (описанные) многогранники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8</w:t>
            </w:r>
          </w:p>
        </w:tc>
        <w:tc>
          <w:tcPr>
            <w:tcW w:w="574" w:type="pct"/>
            <w:gridSpan w:val="2"/>
          </w:tcPr>
          <w:p w:rsidR="00643421" w:rsidRDefault="00643421">
            <w:r w:rsidRPr="001A5614">
              <w:t>10-11</w:t>
            </w:r>
          </w:p>
        </w:tc>
        <w:tc>
          <w:tcPr>
            <w:tcW w:w="3013" w:type="pct"/>
          </w:tcPr>
          <w:p w:rsidR="00643421" w:rsidRPr="001C1EFE" w:rsidRDefault="00643421" w:rsidP="00815721">
            <w:pPr>
              <w:ind w:left="-38"/>
            </w:pPr>
            <w:r w:rsidRPr="00643421">
              <w:rPr>
                <w:sz w:val="22"/>
                <w:szCs w:val="22"/>
                <w:lang w:eastAsia="ru-RU"/>
              </w:rPr>
              <w:t>Векторы в пространстве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643421" w:rsidRPr="00DC5AD9" w:rsidTr="00097531">
        <w:tc>
          <w:tcPr>
            <w:tcW w:w="337" w:type="pct"/>
          </w:tcPr>
          <w:p w:rsidR="00643421" w:rsidRPr="00DC5AD9" w:rsidRDefault="00643421" w:rsidP="00097531">
            <w:r w:rsidRPr="00DC5AD9">
              <w:t>9</w:t>
            </w:r>
          </w:p>
        </w:tc>
        <w:tc>
          <w:tcPr>
            <w:tcW w:w="574" w:type="pct"/>
            <w:gridSpan w:val="2"/>
          </w:tcPr>
          <w:p w:rsidR="00643421" w:rsidRDefault="00643421">
            <w:r w:rsidRPr="001A5614">
              <w:t>10-11</w:t>
            </w:r>
          </w:p>
        </w:tc>
        <w:tc>
          <w:tcPr>
            <w:tcW w:w="3013" w:type="pct"/>
          </w:tcPr>
          <w:p w:rsidR="00643421" w:rsidRDefault="00643421" w:rsidP="00643421">
            <w:r w:rsidRPr="001C1EFE">
              <w:rPr>
                <w:sz w:val="22"/>
                <w:szCs w:val="22"/>
                <w:lang w:eastAsia="ru-RU"/>
              </w:rPr>
              <w:t>Метод координат в пространстве</w:t>
            </w:r>
          </w:p>
        </w:tc>
        <w:tc>
          <w:tcPr>
            <w:tcW w:w="1076" w:type="pct"/>
            <w:gridSpan w:val="2"/>
          </w:tcPr>
          <w:p w:rsidR="00643421" w:rsidRPr="00DC5AD9" w:rsidRDefault="0064342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DC5AD9" w:rsidRDefault="00AF3228" w:rsidP="00AF3228">
            <w:pPr>
              <w:suppressAutoHyphens w:val="0"/>
              <w:spacing w:after="200" w:line="276" w:lineRule="auto"/>
              <w:jc w:val="center"/>
            </w:pPr>
            <w:r w:rsidRPr="00AF3228">
              <w:rPr>
                <w:b/>
                <w:sz w:val="22"/>
                <w:szCs w:val="22"/>
                <w:lang w:eastAsia="ru-RU"/>
              </w:rPr>
              <w:t>МНОГОГРАННИКИ. ТЕЛА ВРАЩЕНИЯ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1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r w:rsidRPr="00AF3228">
              <w:rPr>
                <w:sz w:val="22"/>
                <w:szCs w:val="22"/>
                <w:lang w:eastAsia="ru-RU"/>
              </w:rPr>
              <w:t>Параллельное проектирование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2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r w:rsidRPr="00AF3228">
              <w:rPr>
                <w:sz w:val="22"/>
                <w:szCs w:val="22"/>
                <w:lang w:eastAsia="ru-RU"/>
              </w:rPr>
              <w:t>Изображение плоских фигур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3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>Поэтапное иллюстрирование доказательства теорем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4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>Взаимное расположение прямых и плоскостей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5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>Правильные многогранники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6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 xml:space="preserve">Изображение многогранников 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7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>Круглые тела (тела вращения)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8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>Вписанный и описанный шары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9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>Построение</w:t>
            </w:r>
            <w:r>
              <w:rPr>
                <w:sz w:val="22"/>
                <w:szCs w:val="22"/>
                <w:lang w:eastAsia="ru-RU"/>
              </w:rPr>
              <w:t xml:space="preserve"> точки встречи (следа) прямой </w:t>
            </w:r>
            <w:proofErr w:type="spellStart"/>
            <w:r>
              <w:rPr>
                <w:sz w:val="22"/>
                <w:szCs w:val="22"/>
                <w:lang w:eastAsia="ru-RU"/>
              </w:rPr>
              <w:t>с</w:t>
            </w:r>
            <w:r w:rsidRPr="00347C94">
              <w:rPr>
                <w:sz w:val="22"/>
                <w:szCs w:val="22"/>
                <w:lang w:eastAsia="ru-RU"/>
              </w:rPr>
              <w:t>плоскостью</w:t>
            </w:r>
            <w:proofErr w:type="spellEnd"/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10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>Построение сечений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AF3228" w:rsidRPr="00DC5AD9" w:rsidTr="00097531">
        <w:tc>
          <w:tcPr>
            <w:tcW w:w="337" w:type="pct"/>
          </w:tcPr>
          <w:p w:rsidR="00AF3228" w:rsidRPr="00DC5AD9" w:rsidRDefault="00AF3228" w:rsidP="00AF3228">
            <w:pPr>
              <w:jc w:val="center"/>
            </w:pPr>
            <w:r w:rsidRPr="00DC5AD9">
              <w:t>11</w:t>
            </w:r>
          </w:p>
        </w:tc>
        <w:tc>
          <w:tcPr>
            <w:tcW w:w="574" w:type="pct"/>
            <w:gridSpan w:val="2"/>
          </w:tcPr>
          <w:p w:rsidR="00AF3228" w:rsidRDefault="00AF3228">
            <w:r w:rsidRPr="003514B3">
              <w:t>10-11</w:t>
            </w:r>
          </w:p>
        </w:tc>
        <w:tc>
          <w:tcPr>
            <w:tcW w:w="3013" w:type="pct"/>
          </w:tcPr>
          <w:p w:rsidR="00AF3228" w:rsidRPr="00347C94" w:rsidRDefault="00AF3228" w:rsidP="00815721">
            <w:pPr>
              <w:pStyle w:val="af7"/>
              <w:ind w:left="-38"/>
            </w:pPr>
            <w:r w:rsidRPr="00347C94">
              <w:rPr>
                <w:sz w:val="22"/>
                <w:szCs w:val="22"/>
                <w:lang w:eastAsia="ru-RU"/>
              </w:rPr>
              <w:t>Иллюстрации к нетипичным стереометрическим ситуациям</w:t>
            </w:r>
          </w:p>
        </w:tc>
        <w:tc>
          <w:tcPr>
            <w:tcW w:w="1076" w:type="pct"/>
            <w:gridSpan w:val="2"/>
          </w:tcPr>
          <w:p w:rsidR="00AF3228" w:rsidRPr="00DC5AD9" w:rsidRDefault="00AF3228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BC4205" w:rsidRDefault="00BC4205" w:rsidP="00BC4205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C4205">
              <w:rPr>
                <w:b/>
                <w:sz w:val="22"/>
                <w:szCs w:val="22"/>
                <w:lang w:eastAsia="ru-RU"/>
              </w:rPr>
              <w:t>ВЕКТОРЫ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1</w:t>
            </w:r>
          </w:p>
        </w:tc>
        <w:tc>
          <w:tcPr>
            <w:tcW w:w="574" w:type="pct"/>
            <w:gridSpan w:val="2"/>
          </w:tcPr>
          <w:p w:rsidR="00BC4205" w:rsidRPr="00DC5AD9" w:rsidRDefault="00BC4205" w:rsidP="00BC4205">
            <w:pPr>
              <w:jc w:val="center"/>
            </w:pPr>
            <w:r>
              <w:t>9</w:t>
            </w:r>
          </w:p>
        </w:tc>
        <w:tc>
          <w:tcPr>
            <w:tcW w:w="3013" w:type="pct"/>
          </w:tcPr>
          <w:p w:rsidR="00BC4205" w:rsidRPr="00F511D4" w:rsidRDefault="00BC4205" w:rsidP="00815721">
            <w:pPr>
              <w:pStyle w:val="af7"/>
              <w:ind w:left="-38"/>
            </w:pPr>
            <w:r w:rsidRPr="00F511D4">
              <w:rPr>
                <w:sz w:val="22"/>
                <w:szCs w:val="22"/>
                <w:lang w:eastAsia="ru-RU"/>
              </w:rPr>
              <w:t>Понятие вектора. Равенство векторов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2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B7B40">
              <w:t>9</w:t>
            </w:r>
          </w:p>
        </w:tc>
        <w:tc>
          <w:tcPr>
            <w:tcW w:w="3013" w:type="pct"/>
          </w:tcPr>
          <w:p w:rsidR="00BC4205" w:rsidRPr="00F511D4" w:rsidRDefault="00BC4205" w:rsidP="00815721">
            <w:pPr>
              <w:pStyle w:val="af7"/>
              <w:ind w:left="-38"/>
            </w:pPr>
            <w:r w:rsidRPr="00F511D4">
              <w:rPr>
                <w:sz w:val="22"/>
                <w:szCs w:val="22"/>
                <w:lang w:eastAsia="ru-RU"/>
              </w:rPr>
              <w:t>Сложение векторов. Правило сложения векторов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3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B7B40">
              <w:t>9</w:t>
            </w:r>
          </w:p>
        </w:tc>
        <w:tc>
          <w:tcPr>
            <w:tcW w:w="3013" w:type="pct"/>
          </w:tcPr>
          <w:p w:rsidR="00BC4205" w:rsidRPr="00F511D4" w:rsidRDefault="00BC4205" w:rsidP="00815721">
            <w:pPr>
              <w:pStyle w:val="af7"/>
              <w:ind w:left="-38"/>
            </w:pPr>
            <w:r w:rsidRPr="00F511D4">
              <w:rPr>
                <w:sz w:val="22"/>
                <w:szCs w:val="22"/>
                <w:lang w:eastAsia="ru-RU"/>
              </w:rPr>
              <w:t>Правило параллелограмма и многоугольника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4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B7B40">
              <w:t>9</w:t>
            </w:r>
          </w:p>
        </w:tc>
        <w:tc>
          <w:tcPr>
            <w:tcW w:w="3013" w:type="pct"/>
          </w:tcPr>
          <w:p w:rsidR="00BC4205" w:rsidRPr="00F511D4" w:rsidRDefault="00BC4205" w:rsidP="00815721">
            <w:pPr>
              <w:pStyle w:val="af7"/>
              <w:ind w:left="-38"/>
            </w:pPr>
            <w:r w:rsidRPr="00F511D4">
              <w:rPr>
                <w:sz w:val="22"/>
                <w:szCs w:val="22"/>
                <w:lang w:eastAsia="ru-RU"/>
              </w:rPr>
              <w:t>Умножение вектора на число. Законы умножения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5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B7B40">
              <w:t>9</w:t>
            </w:r>
          </w:p>
        </w:tc>
        <w:tc>
          <w:tcPr>
            <w:tcW w:w="3013" w:type="pct"/>
          </w:tcPr>
          <w:p w:rsidR="00BC4205" w:rsidRPr="00F511D4" w:rsidRDefault="00BC4205" w:rsidP="00815721">
            <w:pPr>
              <w:pStyle w:val="af7"/>
              <w:ind w:left="-38"/>
            </w:pPr>
            <w:r w:rsidRPr="00F511D4">
              <w:rPr>
                <w:sz w:val="22"/>
                <w:szCs w:val="22"/>
                <w:lang w:eastAsia="ru-RU"/>
              </w:rPr>
              <w:t>Применение вектора к решению задач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6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B7B40">
              <w:t>9</w:t>
            </w:r>
          </w:p>
        </w:tc>
        <w:tc>
          <w:tcPr>
            <w:tcW w:w="3013" w:type="pct"/>
          </w:tcPr>
          <w:p w:rsidR="00BC4205" w:rsidRPr="00F511D4" w:rsidRDefault="00BC4205" w:rsidP="00815721">
            <w:pPr>
              <w:pStyle w:val="af7"/>
              <w:ind w:left="-38"/>
            </w:pPr>
            <w:r w:rsidRPr="00F511D4">
              <w:rPr>
                <w:sz w:val="22"/>
                <w:szCs w:val="22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7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B7B40">
              <w:t>9</w:t>
            </w:r>
          </w:p>
        </w:tc>
        <w:tc>
          <w:tcPr>
            <w:tcW w:w="3013" w:type="pct"/>
          </w:tcPr>
          <w:p w:rsidR="00BC4205" w:rsidRPr="00F511D4" w:rsidRDefault="00BC4205" w:rsidP="00815721">
            <w:pPr>
              <w:pStyle w:val="af7"/>
              <w:ind w:left="-38"/>
            </w:pPr>
            <w:r w:rsidRPr="00F511D4">
              <w:rPr>
                <w:sz w:val="22"/>
                <w:szCs w:val="22"/>
                <w:lang w:eastAsia="ru-RU"/>
              </w:rPr>
              <w:t>Скалярное произведение векторов на плоскости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>
              <w:t>8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B7B40">
              <w:t>9</w:t>
            </w:r>
          </w:p>
        </w:tc>
        <w:tc>
          <w:tcPr>
            <w:tcW w:w="3013" w:type="pct"/>
          </w:tcPr>
          <w:p w:rsidR="00BC4205" w:rsidRDefault="00BC4205" w:rsidP="00815721">
            <w:pPr>
              <w:pStyle w:val="af7"/>
              <w:ind w:left="-38"/>
            </w:pPr>
            <w:r w:rsidRPr="00BC4205">
              <w:rPr>
                <w:sz w:val="22"/>
                <w:szCs w:val="22"/>
                <w:lang w:eastAsia="ru-RU"/>
              </w:rPr>
              <w:t>Координаты векторов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DC5AD9" w:rsidRDefault="00BC4205" w:rsidP="00BC4205">
            <w:pPr>
              <w:suppressAutoHyphens w:val="0"/>
              <w:spacing w:after="200" w:line="276" w:lineRule="auto"/>
              <w:jc w:val="center"/>
            </w:pPr>
            <w:r w:rsidRPr="00BC4205">
              <w:rPr>
                <w:b/>
                <w:sz w:val="22"/>
                <w:szCs w:val="22"/>
                <w:lang w:eastAsia="ru-RU"/>
              </w:rPr>
              <w:t>ТРЕУГОЛЬНИКИ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1</w:t>
            </w:r>
          </w:p>
        </w:tc>
        <w:tc>
          <w:tcPr>
            <w:tcW w:w="574" w:type="pct"/>
            <w:gridSpan w:val="2"/>
          </w:tcPr>
          <w:p w:rsidR="00BC4205" w:rsidRPr="00DC5AD9" w:rsidRDefault="00BC4205" w:rsidP="00097531">
            <w:pPr>
              <w:jc w:val="center"/>
            </w:pPr>
            <w:r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Треугольник и его элементы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2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Равнобедренный треугольник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3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Виды треугольников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4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Медианы, биссектрисы и высоты в треугольнике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5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Свойства углов при основании равнобедренного треугольника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6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7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Сумма углов треугольника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lastRenderedPageBreak/>
              <w:t>8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9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Прямоугольный треугольник и его свойства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10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11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Построение треугольников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12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Средняя линия треугольника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13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 xml:space="preserve">1 </w:t>
            </w:r>
          </w:p>
        </w:tc>
      </w:tr>
      <w:tr w:rsidR="00BC4205" w:rsidRPr="00DC5AD9" w:rsidTr="00097531">
        <w:tc>
          <w:tcPr>
            <w:tcW w:w="337" w:type="pct"/>
          </w:tcPr>
          <w:p w:rsidR="00BC4205" w:rsidRPr="00DC5AD9" w:rsidRDefault="00BC4205" w:rsidP="00BC4205">
            <w:pPr>
              <w:jc w:val="center"/>
            </w:pPr>
            <w:r w:rsidRPr="00DC5AD9">
              <w:t>14</w:t>
            </w:r>
          </w:p>
        </w:tc>
        <w:tc>
          <w:tcPr>
            <w:tcW w:w="574" w:type="pct"/>
            <w:gridSpan w:val="2"/>
          </w:tcPr>
          <w:p w:rsidR="00BC4205" w:rsidRDefault="00BC4205" w:rsidP="00BC4205">
            <w:pPr>
              <w:jc w:val="center"/>
            </w:pPr>
            <w:r w:rsidRPr="00F7039E">
              <w:t>7-9</w:t>
            </w:r>
          </w:p>
        </w:tc>
        <w:tc>
          <w:tcPr>
            <w:tcW w:w="3013" w:type="pct"/>
          </w:tcPr>
          <w:p w:rsidR="00BC4205" w:rsidRPr="00B75F0F" w:rsidRDefault="00BC4205" w:rsidP="00815721">
            <w:pPr>
              <w:pStyle w:val="af7"/>
              <w:ind w:left="-38"/>
            </w:pPr>
            <w:r w:rsidRPr="00B75F0F">
              <w:rPr>
                <w:sz w:val="22"/>
                <w:szCs w:val="22"/>
                <w:lang w:eastAsia="ru-RU"/>
              </w:rPr>
              <w:t>Решение прямоугольных треугольников</w:t>
            </w:r>
          </w:p>
        </w:tc>
        <w:tc>
          <w:tcPr>
            <w:tcW w:w="1076" w:type="pct"/>
            <w:gridSpan w:val="2"/>
          </w:tcPr>
          <w:p w:rsidR="00BC4205" w:rsidRPr="00DC5AD9" w:rsidRDefault="00BC4205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DC5AD9" w:rsidRDefault="00BC4205" w:rsidP="00BC4205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C4205">
              <w:rPr>
                <w:b/>
                <w:sz w:val="22"/>
                <w:szCs w:val="22"/>
                <w:lang w:eastAsia="ru-RU"/>
              </w:rPr>
              <w:t>МНОГОУГОЛЬНИКИ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631D7E">
              <w:t>7-9</w:t>
            </w:r>
          </w:p>
        </w:tc>
        <w:tc>
          <w:tcPr>
            <w:tcW w:w="3013" w:type="pct"/>
          </w:tcPr>
          <w:p w:rsidR="00A006E1" w:rsidRPr="006B1C17" w:rsidRDefault="00A006E1" w:rsidP="00815721">
            <w:pPr>
              <w:pStyle w:val="af7"/>
              <w:ind w:left="-38"/>
            </w:pPr>
            <w:r w:rsidRPr="006B1C17">
              <w:rPr>
                <w:sz w:val="22"/>
                <w:szCs w:val="22"/>
                <w:lang w:eastAsia="ru-RU"/>
              </w:rPr>
              <w:t>Многоугольники. Выпуклые и невыпуклые  многоугольники</w:t>
            </w:r>
          </w:p>
        </w:tc>
        <w:tc>
          <w:tcPr>
            <w:tcW w:w="1076" w:type="pct"/>
            <w:gridSpan w:val="2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2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631D7E">
              <w:t>7-9</w:t>
            </w:r>
          </w:p>
        </w:tc>
        <w:tc>
          <w:tcPr>
            <w:tcW w:w="3013" w:type="pct"/>
          </w:tcPr>
          <w:p w:rsidR="00A006E1" w:rsidRPr="006B1C17" w:rsidRDefault="00A006E1" w:rsidP="00815721">
            <w:pPr>
              <w:pStyle w:val="af7"/>
              <w:ind w:left="-38"/>
            </w:pPr>
            <w:r w:rsidRPr="006B1C17">
              <w:rPr>
                <w:sz w:val="22"/>
                <w:szCs w:val="22"/>
                <w:lang w:eastAsia="ru-RU"/>
              </w:rPr>
              <w:t>Четырехугольники. Параллелограмм и трапеция.</w:t>
            </w:r>
          </w:p>
        </w:tc>
        <w:tc>
          <w:tcPr>
            <w:tcW w:w="1076" w:type="pct"/>
            <w:gridSpan w:val="2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3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631D7E">
              <w:t>7-9</w:t>
            </w:r>
          </w:p>
        </w:tc>
        <w:tc>
          <w:tcPr>
            <w:tcW w:w="3013" w:type="pct"/>
          </w:tcPr>
          <w:p w:rsidR="00A006E1" w:rsidRPr="006B1C17" w:rsidRDefault="00A006E1" w:rsidP="00815721">
            <w:pPr>
              <w:pStyle w:val="af7"/>
              <w:ind w:left="-38"/>
            </w:pPr>
            <w:r w:rsidRPr="006B1C17">
              <w:rPr>
                <w:sz w:val="22"/>
                <w:szCs w:val="22"/>
                <w:lang w:eastAsia="ru-RU"/>
              </w:rPr>
              <w:t>Признаки и свойства параллелограмма</w:t>
            </w:r>
          </w:p>
        </w:tc>
        <w:tc>
          <w:tcPr>
            <w:tcW w:w="1076" w:type="pct"/>
            <w:gridSpan w:val="2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4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631D7E">
              <w:t>7-9</w:t>
            </w:r>
          </w:p>
        </w:tc>
        <w:tc>
          <w:tcPr>
            <w:tcW w:w="3013" w:type="pct"/>
          </w:tcPr>
          <w:p w:rsidR="00A006E1" w:rsidRPr="006B1C17" w:rsidRDefault="00A006E1" w:rsidP="00815721">
            <w:pPr>
              <w:pStyle w:val="af7"/>
              <w:ind w:left="-38"/>
            </w:pPr>
            <w:r w:rsidRPr="006B1C17">
              <w:rPr>
                <w:sz w:val="22"/>
                <w:szCs w:val="22"/>
                <w:lang w:eastAsia="ru-RU"/>
              </w:rPr>
              <w:t>Прямоугольник, ромб, квадрат</w:t>
            </w:r>
          </w:p>
        </w:tc>
        <w:tc>
          <w:tcPr>
            <w:tcW w:w="1076" w:type="pct"/>
            <w:gridSpan w:val="2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5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631D7E">
              <w:t>7-9</w:t>
            </w:r>
          </w:p>
        </w:tc>
        <w:tc>
          <w:tcPr>
            <w:tcW w:w="3013" w:type="pct"/>
          </w:tcPr>
          <w:p w:rsidR="00A006E1" w:rsidRPr="006B1C17" w:rsidRDefault="00A006E1" w:rsidP="00815721">
            <w:pPr>
              <w:pStyle w:val="af7"/>
              <w:ind w:left="-38"/>
            </w:pPr>
            <w:r w:rsidRPr="006B1C17">
              <w:rPr>
                <w:sz w:val="22"/>
                <w:szCs w:val="22"/>
                <w:lang w:eastAsia="ru-RU"/>
              </w:rPr>
              <w:t>Площадь многоугольника</w:t>
            </w:r>
          </w:p>
        </w:tc>
        <w:tc>
          <w:tcPr>
            <w:tcW w:w="1076" w:type="pct"/>
            <w:gridSpan w:val="2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6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631D7E">
              <w:t>7-9</w:t>
            </w:r>
          </w:p>
        </w:tc>
        <w:tc>
          <w:tcPr>
            <w:tcW w:w="3013" w:type="pct"/>
          </w:tcPr>
          <w:p w:rsidR="00A006E1" w:rsidRPr="006B1C17" w:rsidRDefault="00A006E1" w:rsidP="00815721">
            <w:pPr>
              <w:pStyle w:val="af7"/>
              <w:ind w:left="-38"/>
            </w:pPr>
            <w:r w:rsidRPr="006B1C17">
              <w:rPr>
                <w:sz w:val="22"/>
                <w:szCs w:val="22"/>
                <w:lang w:eastAsia="ru-RU"/>
              </w:rPr>
              <w:t>Площадь параллелограмма и трапеции</w:t>
            </w:r>
          </w:p>
        </w:tc>
        <w:tc>
          <w:tcPr>
            <w:tcW w:w="1076" w:type="pct"/>
            <w:gridSpan w:val="2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7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631D7E">
              <w:t>7-9</w:t>
            </w:r>
          </w:p>
        </w:tc>
        <w:tc>
          <w:tcPr>
            <w:tcW w:w="3013" w:type="pct"/>
          </w:tcPr>
          <w:p w:rsidR="00A006E1" w:rsidRPr="006B1C17" w:rsidRDefault="00A006E1" w:rsidP="00815721">
            <w:pPr>
              <w:pStyle w:val="af7"/>
              <w:ind w:left="-38"/>
            </w:pPr>
            <w:r w:rsidRPr="006B1C17">
              <w:rPr>
                <w:sz w:val="22"/>
                <w:szCs w:val="22"/>
                <w:lang w:eastAsia="ru-RU"/>
              </w:rPr>
              <w:t>Вписанная и описанная окружности</w:t>
            </w:r>
          </w:p>
        </w:tc>
        <w:tc>
          <w:tcPr>
            <w:tcW w:w="1076" w:type="pct"/>
            <w:gridSpan w:val="2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8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631D7E">
              <w:t>7-9</w:t>
            </w:r>
          </w:p>
        </w:tc>
        <w:tc>
          <w:tcPr>
            <w:tcW w:w="3013" w:type="pct"/>
          </w:tcPr>
          <w:p w:rsidR="00A006E1" w:rsidRPr="006B1C17" w:rsidRDefault="00A006E1" w:rsidP="00815721">
            <w:pPr>
              <w:pStyle w:val="af7"/>
              <w:ind w:left="-38"/>
            </w:pPr>
            <w:r w:rsidRPr="006B1C17">
              <w:rPr>
                <w:sz w:val="22"/>
                <w:szCs w:val="22"/>
                <w:lang w:eastAsia="ru-RU"/>
              </w:rPr>
              <w:t>Площадь прямоугольника и треугольника</w:t>
            </w:r>
          </w:p>
        </w:tc>
        <w:tc>
          <w:tcPr>
            <w:tcW w:w="1076" w:type="pct"/>
            <w:gridSpan w:val="2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DC5AD9" w:rsidRDefault="00A006E1" w:rsidP="00A006E1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A006E1">
              <w:rPr>
                <w:b/>
                <w:sz w:val="22"/>
                <w:szCs w:val="22"/>
                <w:lang w:eastAsia="ru-RU"/>
              </w:rPr>
              <w:t>ФУНКЦИИ И ГРАФИКИ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</w:t>
            </w:r>
          </w:p>
        </w:tc>
        <w:tc>
          <w:tcPr>
            <w:tcW w:w="535" w:type="pct"/>
          </w:tcPr>
          <w:p w:rsidR="00A006E1" w:rsidRPr="00DC5AD9" w:rsidRDefault="00A006E1" w:rsidP="00097531">
            <w:pPr>
              <w:jc w:val="center"/>
            </w:pPr>
            <w:r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>Линейная функция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2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>Квадратичная функция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3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>Преобразование графика квадратичной функции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4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>Функция вида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α</m:t>
                  </m:r>
                </m:sup>
              </m:sSup>
            </m:oMath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5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 xml:space="preserve">Функция у=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х</m:t>
                  </m:r>
                </m:e>
              </m:func>
            </m:oMath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6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 xml:space="preserve">Функция у=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х</m:t>
                  </m:r>
                </m:e>
              </m:func>
            </m:oMath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7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 xml:space="preserve">Функции у= </w:t>
            </w:r>
            <w:proofErr w:type="spellStart"/>
            <w:r w:rsidRPr="00CE5B70">
              <w:rPr>
                <w:sz w:val="22"/>
                <w:szCs w:val="22"/>
                <w:lang w:val="en-US" w:eastAsia="ru-RU"/>
              </w:rPr>
              <w:t>tg</w:t>
            </w:r>
            <w:proofErr w:type="spellEnd"/>
            <w:r w:rsidRPr="00CE5B70">
              <w:rPr>
                <w:sz w:val="22"/>
                <w:szCs w:val="22"/>
                <w:lang w:eastAsia="ru-RU"/>
              </w:rPr>
              <w:t xml:space="preserve"> </w:t>
            </w:r>
            <w:r w:rsidRPr="00CE5B70">
              <w:rPr>
                <w:sz w:val="22"/>
                <w:szCs w:val="22"/>
                <w:lang w:val="en-US" w:eastAsia="ru-RU"/>
              </w:rPr>
              <w:t>x</w:t>
            </w:r>
            <w:r w:rsidRPr="00CE5B70">
              <w:rPr>
                <w:sz w:val="22"/>
                <w:szCs w:val="22"/>
                <w:lang w:eastAsia="ru-RU"/>
              </w:rPr>
              <w:t xml:space="preserve"> и </w:t>
            </w:r>
            <w:r w:rsidRPr="00CE5B70">
              <w:rPr>
                <w:sz w:val="22"/>
                <w:szCs w:val="22"/>
                <w:lang w:val="en-US" w:eastAsia="ru-RU"/>
              </w:rPr>
              <w:t>y</w:t>
            </w:r>
            <w:r w:rsidRPr="00CE5B70">
              <w:rPr>
                <w:sz w:val="22"/>
                <w:szCs w:val="22"/>
                <w:lang w:eastAsia="ru-RU"/>
              </w:rPr>
              <w:t xml:space="preserve">= </w:t>
            </w:r>
            <w:proofErr w:type="spellStart"/>
            <w:r w:rsidRPr="00CE5B70">
              <w:rPr>
                <w:sz w:val="22"/>
                <w:szCs w:val="22"/>
                <w:lang w:val="en-US" w:eastAsia="ru-RU"/>
              </w:rPr>
              <w:t>ctg</w:t>
            </w:r>
            <w:proofErr w:type="spellEnd"/>
            <w:r w:rsidRPr="00CE5B70">
              <w:rPr>
                <w:sz w:val="22"/>
                <w:szCs w:val="22"/>
                <w:lang w:eastAsia="ru-RU"/>
              </w:rPr>
              <w:t xml:space="preserve"> </w:t>
            </w:r>
            <w:r w:rsidRPr="00CE5B70">
              <w:rPr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>
              <w:t>8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>Обратные тригонометрические функции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>
              <w:t>9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>Логарифмическая и показательная функции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>
              <w:t>10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4B6505">
              <w:t>7-11</w:t>
            </w:r>
          </w:p>
        </w:tc>
        <w:tc>
          <w:tcPr>
            <w:tcW w:w="3161" w:type="pct"/>
            <w:gridSpan w:val="2"/>
          </w:tcPr>
          <w:p w:rsidR="00A006E1" w:rsidRPr="00CE5B70" w:rsidRDefault="00A006E1" w:rsidP="00815721">
            <w:pPr>
              <w:pStyle w:val="af7"/>
              <w:ind w:left="-38"/>
            </w:pPr>
            <w:r w:rsidRPr="00CE5B70">
              <w:rPr>
                <w:sz w:val="22"/>
                <w:szCs w:val="22"/>
                <w:lang w:eastAsia="ru-RU"/>
              </w:rPr>
              <w:t>Графическое и аналитическое задание функции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DC5AD9" w:rsidRDefault="00A006E1" w:rsidP="00A006E1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A006E1">
              <w:rPr>
                <w:b/>
                <w:sz w:val="22"/>
                <w:szCs w:val="22"/>
                <w:lang w:eastAsia="ru-RU"/>
              </w:rPr>
              <w:t>АЛГЕБРА 7 КЛАСС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  <w:rPr>
                <w:rFonts w:ascii="Calibri" w:hAnsi="Calibri"/>
              </w:rPr>
            </w:pPr>
            <w:r w:rsidRPr="00C02012">
              <w:rPr>
                <w:sz w:val="22"/>
                <w:szCs w:val="22"/>
                <w:lang w:eastAsia="ru-RU"/>
              </w:rPr>
              <w:t>Выражения. Преобразование выражений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2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  <w:rPr>
                <w:rFonts w:ascii="Calibri" w:hAnsi="Calibri"/>
              </w:rPr>
            </w:pPr>
            <w:r w:rsidRPr="00C02012">
              <w:rPr>
                <w:sz w:val="22"/>
                <w:szCs w:val="22"/>
                <w:lang w:eastAsia="ru-RU"/>
              </w:rPr>
              <w:t>Уравнения с одной переменной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3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  <w:rPr>
                <w:rFonts w:ascii="Calibri" w:hAnsi="Calibri"/>
              </w:rPr>
            </w:pPr>
            <w:r w:rsidRPr="00C02012">
              <w:rPr>
                <w:sz w:val="22"/>
                <w:szCs w:val="22"/>
                <w:lang w:eastAsia="ru-RU"/>
              </w:rPr>
              <w:t>Графическое и аналитическое задание функций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4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  <w:rPr>
                <w:rFonts w:ascii="Calibri" w:hAnsi="Calibri"/>
              </w:rPr>
            </w:pPr>
            <w:r w:rsidRPr="00C02012">
              <w:rPr>
                <w:sz w:val="22"/>
                <w:szCs w:val="22"/>
                <w:lang w:eastAsia="ru-RU"/>
              </w:rPr>
              <w:t>Линейная функция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5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  <w:rPr>
                <w:rFonts w:ascii="Calibri" w:hAnsi="Calibri"/>
              </w:rPr>
            </w:pPr>
            <w:r w:rsidRPr="00C02012">
              <w:rPr>
                <w:sz w:val="22"/>
                <w:szCs w:val="22"/>
                <w:lang w:eastAsia="ru-RU"/>
              </w:rPr>
              <w:t>Степень а ее свойства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6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  <w:rPr>
                <w:rFonts w:ascii="Calibri" w:hAnsi="Calibri"/>
              </w:rPr>
            </w:pPr>
            <w:r w:rsidRPr="00C02012">
              <w:rPr>
                <w:sz w:val="22"/>
                <w:szCs w:val="22"/>
                <w:lang w:eastAsia="ru-RU"/>
              </w:rPr>
              <w:t xml:space="preserve">Одночлены 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7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</w:pPr>
            <w:r w:rsidRPr="00C02012">
              <w:rPr>
                <w:sz w:val="22"/>
                <w:szCs w:val="22"/>
                <w:lang w:eastAsia="ru-RU"/>
              </w:rPr>
              <w:t xml:space="preserve">Функция у=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2</m:t>
                  </m:r>
                </m:sup>
              </m:sSup>
            </m:oMath>
            <w:r w:rsidRPr="00C02012">
              <w:rPr>
                <w:sz w:val="22"/>
                <w:szCs w:val="22"/>
                <w:lang w:eastAsia="ru-RU"/>
              </w:rPr>
              <w:t xml:space="preserve"> и у=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ru-RU"/>
                </w:rPr>
                <m:t xml:space="preserve"> и их графики</m:t>
              </m:r>
            </m:oMath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8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</w:pPr>
            <w:r w:rsidRPr="00C02012">
              <w:rPr>
                <w:sz w:val="22"/>
                <w:szCs w:val="22"/>
                <w:lang w:eastAsia="ru-RU"/>
              </w:rPr>
              <w:t>Абсолютная и относительная погрешности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9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</w:pPr>
            <w:r w:rsidRPr="00C02012">
              <w:rPr>
                <w:sz w:val="22"/>
                <w:szCs w:val="22"/>
                <w:lang w:eastAsia="ru-RU"/>
              </w:rPr>
              <w:t>Сумма и разность многочленов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10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</w:pPr>
            <w:r w:rsidRPr="00C02012">
              <w:rPr>
                <w:sz w:val="22"/>
                <w:szCs w:val="22"/>
                <w:lang w:eastAsia="ru-RU"/>
              </w:rPr>
              <w:t>Произведение одночлена и многочлена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11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</w:pPr>
            <w:r w:rsidRPr="00C02012">
              <w:rPr>
                <w:sz w:val="22"/>
                <w:szCs w:val="22"/>
                <w:lang w:eastAsia="ru-RU"/>
              </w:rPr>
              <w:t>Произведение многочленов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12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0"/>
            </w:pPr>
            <w:r w:rsidRPr="00C02012">
              <w:rPr>
                <w:sz w:val="22"/>
                <w:szCs w:val="22"/>
                <w:lang w:eastAsia="ru-RU"/>
              </w:rPr>
              <w:t>Квадрат суммы и квадрат разности. Разности квадратов. Сумма и разности кубов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13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-38"/>
            </w:pPr>
            <w:r w:rsidRPr="00C02012">
              <w:rPr>
                <w:sz w:val="22"/>
                <w:szCs w:val="22"/>
                <w:lang w:eastAsia="ru-RU"/>
              </w:rPr>
              <w:t>Преобразование целых выражений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14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-38"/>
            </w:pPr>
            <w:r w:rsidRPr="00C02012">
              <w:rPr>
                <w:sz w:val="22"/>
                <w:szCs w:val="22"/>
                <w:lang w:eastAsia="ru-RU"/>
              </w:rPr>
              <w:t>Линейные выражения с двумя переменными и их системы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A006E1" w:rsidRPr="00DC5AD9" w:rsidTr="00097531">
        <w:tc>
          <w:tcPr>
            <w:tcW w:w="376" w:type="pct"/>
            <w:gridSpan w:val="2"/>
          </w:tcPr>
          <w:p w:rsidR="00A006E1" w:rsidRPr="00DC5AD9" w:rsidRDefault="00A006E1" w:rsidP="00A006E1">
            <w:pPr>
              <w:jc w:val="center"/>
            </w:pPr>
            <w:r w:rsidRPr="00DC5AD9">
              <w:t>15</w:t>
            </w:r>
          </w:p>
        </w:tc>
        <w:tc>
          <w:tcPr>
            <w:tcW w:w="535" w:type="pct"/>
          </w:tcPr>
          <w:p w:rsidR="00A006E1" w:rsidRDefault="00A006E1" w:rsidP="00A006E1">
            <w:pPr>
              <w:jc w:val="center"/>
            </w:pPr>
            <w:r w:rsidRPr="003A58E4">
              <w:t>7</w:t>
            </w:r>
          </w:p>
        </w:tc>
        <w:tc>
          <w:tcPr>
            <w:tcW w:w="3161" w:type="pct"/>
            <w:gridSpan w:val="2"/>
          </w:tcPr>
          <w:p w:rsidR="00A006E1" w:rsidRPr="00C02012" w:rsidRDefault="00A006E1" w:rsidP="00815721">
            <w:pPr>
              <w:pStyle w:val="af7"/>
              <w:ind w:left="-38"/>
            </w:pPr>
            <w:r w:rsidRPr="00C02012">
              <w:rPr>
                <w:sz w:val="22"/>
                <w:szCs w:val="22"/>
                <w:lang w:eastAsia="ru-RU"/>
              </w:rPr>
              <w:t>Решение систем линейных уравнений</w:t>
            </w:r>
          </w:p>
        </w:tc>
        <w:tc>
          <w:tcPr>
            <w:tcW w:w="928" w:type="pct"/>
          </w:tcPr>
          <w:p w:rsidR="00A006E1" w:rsidRPr="00DC5AD9" w:rsidRDefault="00A006E1" w:rsidP="00097531">
            <w:pPr>
              <w:jc w:val="center"/>
            </w:pPr>
            <w:r w:rsidRPr="00DC5AD9">
              <w:t>1</w:t>
            </w:r>
          </w:p>
        </w:tc>
      </w:tr>
      <w:tr w:rsidR="008111C8" w:rsidRPr="00DC5AD9" w:rsidTr="008111C8">
        <w:tc>
          <w:tcPr>
            <w:tcW w:w="5000" w:type="pct"/>
            <w:gridSpan w:val="6"/>
          </w:tcPr>
          <w:p w:rsidR="008111C8" w:rsidRPr="00DC5AD9" w:rsidRDefault="008111C8" w:rsidP="008111C8">
            <w:pPr>
              <w:suppressAutoHyphens w:val="0"/>
              <w:spacing w:after="200" w:line="276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АЛГЕБРА 8 КЛАСС</m:t>
                </m:r>
              </m:oMath>
            </m:oMathPara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Pr="00DC5AD9" w:rsidRDefault="008111C8" w:rsidP="008111C8">
            <w:pPr>
              <w:jc w:val="center"/>
            </w:pPr>
            <w:r>
              <w:t>1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Рациональные дроби и их свойств</m:t>
                </m:r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а</m:t>
                </m:r>
              </m:oMath>
            </m:oMathPara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Pr="00DC5AD9" w:rsidRDefault="008111C8" w:rsidP="008111C8">
            <w:pPr>
              <w:jc w:val="center"/>
            </w:pPr>
            <w:r>
              <w:lastRenderedPageBreak/>
              <w:t>2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jc w:val="both"/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Сумма и разность дробе</m:t>
                </m:r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й</m:t>
                </m:r>
              </m:oMath>
            </m:oMathPara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Pr="00DC5AD9" w:rsidRDefault="008111C8" w:rsidP="008111C8">
            <w:pPr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jc w:val="both"/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Произведение и частное дробе</m:t>
                </m:r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й</m:t>
                </m:r>
              </m:oMath>
            </m:oMathPara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Pr="00DC5AD9" w:rsidRDefault="008111C8" w:rsidP="008111C8">
            <w:pPr>
              <w:jc w:val="center"/>
            </w:pPr>
            <w:r>
              <w:t>4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jc w:val="both"/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 xml:space="preserve">Функция у=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eastAsia="ru-RU"/>
                      </w:rPr>
                      <m:t>к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eastAsia="ru-RU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 xml:space="preserve">  и ее графи</m:t>
                </m:r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к</m:t>
                </m:r>
              </m:oMath>
            </m:oMathPara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Pr="00DC5AD9" w:rsidRDefault="008111C8" w:rsidP="008111C8">
            <w:pPr>
              <w:jc w:val="center"/>
            </w:pPr>
            <w:r>
              <w:t>5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jc w:val="both"/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Действительные числ</m:t>
                </m:r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а</m:t>
                </m:r>
              </m:oMath>
            </m:oMathPara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Pr="00DC5AD9" w:rsidRDefault="008111C8" w:rsidP="008111C8">
            <w:pPr>
              <w:jc w:val="center"/>
            </w:pPr>
            <w:r>
              <w:t>6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jc w:val="both"/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Арифметический квадратный корен</m:t>
                </m:r>
                <m:r>
                  <w:rPr>
                    <w:rFonts w:ascii="Cambria Math" w:hAnsi="Cambria Math"/>
                    <w:sz w:val="22"/>
                    <w:szCs w:val="22"/>
                    <w:lang w:eastAsia="ru-RU"/>
                  </w:rPr>
                  <m:t>ь</m:t>
                </m:r>
              </m:oMath>
            </m:oMathPara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7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eastAsia="ru-RU"/>
                </w:rPr>
                <m:t>Функция у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х</m:t>
                  </m:r>
                </m:e>
              </m:rad>
            </m:oMath>
            <w:r w:rsidRPr="00815721">
              <w:rPr>
                <w:sz w:val="22"/>
                <w:szCs w:val="22"/>
                <w:lang w:eastAsia="ru-RU"/>
              </w:rPr>
              <w:t xml:space="preserve"> и ее график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8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hAnsi="Calibri"/>
              </w:rPr>
            </w:pPr>
            <w:r w:rsidRPr="00815721">
              <w:rPr>
                <w:sz w:val="22"/>
                <w:szCs w:val="22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9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hAnsi="Calibri"/>
              </w:rPr>
            </w:pPr>
            <w:r w:rsidRPr="00815721">
              <w:rPr>
                <w:sz w:val="22"/>
                <w:szCs w:val="22"/>
                <w:lang w:eastAsia="ru-RU"/>
              </w:rPr>
              <w:t>Квадратное уравнение и его корни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10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hAnsi="Calibri"/>
              </w:rPr>
            </w:pPr>
            <w:r w:rsidRPr="00815721">
              <w:rPr>
                <w:sz w:val="22"/>
                <w:szCs w:val="22"/>
                <w:lang w:eastAsia="ru-RU"/>
              </w:rPr>
              <w:t>Формула корней квадратного уравнения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11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hAnsi="Calibri"/>
              </w:rPr>
            </w:pPr>
            <w:r w:rsidRPr="00815721">
              <w:rPr>
                <w:sz w:val="22"/>
                <w:szCs w:val="22"/>
                <w:lang w:eastAsia="ru-RU"/>
              </w:rPr>
              <w:t>Дробные рациональные уравнения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12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hAnsi="Calibri"/>
              </w:rPr>
            </w:pPr>
            <w:r w:rsidRPr="00815721">
              <w:rPr>
                <w:sz w:val="22"/>
                <w:szCs w:val="22"/>
                <w:lang w:eastAsia="ru-RU"/>
              </w:rPr>
              <w:t>Числовые неравенства и их свойства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13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hAnsi="Calibri"/>
              </w:rPr>
            </w:pPr>
            <w:r w:rsidRPr="00815721">
              <w:rPr>
                <w:sz w:val="22"/>
                <w:szCs w:val="22"/>
                <w:lang w:eastAsia="ru-RU"/>
              </w:rPr>
              <w:t>Неравенства с одной переменной и их системы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8111C8">
        <w:trPr>
          <w:trHeight w:val="404"/>
        </w:trPr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14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E27981">
              <w:t>8</w:t>
            </w:r>
          </w:p>
        </w:tc>
        <w:tc>
          <w:tcPr>
            <w:tcW w:w="3161" w:type="pct"/>
            <w:gridSpan w:val="2"/>
          </w:tcPr>
          <w:p w:rsidR="008111C8" w:rsidRPr="00815721" w:rsidRDefault="008111C8" w:rsidP="00815721">
            <w:pPr>
              <w:rPr>
                <w:rFonts w:ascii="Calibri" w:hAnsi="Calibri"/>
              </w:rPr>
            </w:pPr>
            <w:r w:rsidRPr="00815721">
              <w:rPr>
                <w:sz w:val="22"/>
                <w:szCs w:val="22"/>
                <w:lang w:eastAsia="ru-RU"/>
              </w:rPr>
              <w:t>Степень с целым показателем и ее свойства</w:t>
            </w:r>
          </w:p>
        </w:tc>
        <w:tc>
          <w:tcPr>
            <w:tcW w:w="928" w:type="pct"/>
          </w:tcPr>
          <w:p w:rsidR="008111C8" w:rsidRDefault="008111C8" w:rsidP="00097531">
            <w:pPr>
              <w:jc w:val="center"/>
            </w:pP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4E6BD3" w:rsidRDefault="008111C8" w:rsidP="008111C8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8111C8">
              <w:rPr>
                <w:b/>
                <w:sz w:val="22"/>
                <w:szCs w:val="22"/>
                <w:lang w:eastAsia="ru-RU"/>
              </w:rPr>
              <w:t>АЛГЕБРА 9 КЛАСС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Функции и их свойства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2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Квадратный трехчлен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Квадратичная функция и ее график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4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Преобразование графика квадратичной функции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5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Неравенства второй степени с одной переменной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6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Уравнения с одной переменной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7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Системы уравнений с двумя переменными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8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Арифметическая прогрессия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9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Геометрическая прогрессия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10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Степенная функция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11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 xml:space="preserve">Корень </w:t>
            </w:r>
            <w:r w:rsidRPr="00E93E6D">
              <w:rPr>
                <w:i/>
                <w:sz w:val="22"/>
                <w:szCs w:val="22"/>
                <w:lang w:eastAsia="ru-RU"/>
              </w:rPr>
              <w:t>п-</w:t>
            </w:r>
            <w:r w:rsidRPr="00E93E6D">
              <w:rPr>
                <w:sz w:val="22"/>
                <w:szCs w:val="22"/>
                <w:lang w:eastAsia="ru-RU"/>
              </w:rPr>
              <w:t>й степени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097531">
        <w:tc>
          <w:tcPr>
            <w:tcW w:w="376" w:type="pct"/>
            <w:gridSpan w:val="2"/>
          </w:tcPr>
          <w:p w:rsidR="008111C8" w:rsidRDefault="008111C8" w:rsidP="008111C8">
            <w:pPr>
              <w:jc w:val="center"/>
            </w:pPr>
            <w:r>
              <w:t>12</w:t>
            </w:r>
          </w:p>
        </w:tc>
        <w:tc>
          <w:tcPr>
            <w:tcW w:w="535" w:type="pct"/>
          </w:tcPr>
          <w:p w:rsidR="008111C8" w:rsidRDefault="008111C8" w:rsidP="008111C8">
            <w:pPr>
              <w:jc w:val="center"/>
            </w:pPr>
            <w:r w:rsidRPr="00F24A24">
              <w:t>9</w:t>
            </w:r>
          </w:p>
        </w:tc>
        <w:tc>
          <w:tcPr>
            <w:tcW w:w="3161" w:type="pct"/>
            <w:gridSpan w:val="2"/>
          </w:tcPr>
          <w:p w:rsidR="008111C8" w:rsidRPr="00E93E6D" w:rsidRDefault="008111C8" w:rsidP="00815721">
            <w:pPr>
              <w:pStyle w:val="af7"/>
              <w:ind w:left="0"/>
            </w:pPr>
            <w:r w:rsidRPr="00E93E6D">
              <w:rPr>
                <w:sz w:val="22"/>
                <w:szCs w:val="22"/>
                <w:lang w:eastAsia="ru-RU"/>
              </w:rPr>
              <w:t>Степень с рациональным показателем и ее свойства</w:t>
            </w:r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097531" w:rsidRPr="00DC5AD9" w:rsidTr="00097531">
        <w:tc>
          <w:tcPr>
            <w:tcW w:w="5000" w:type="pct"/>
            <w:gridSpan w:val="6"/>
          </w:tcPr>
          <w:p w:rsidR="00097531" w:rsidRPr="008111C8" w:rsidRDefault="008111C8" w:rsidP="00097531">
            <w:pPr>
              <w:jc w:val="center"/>
              <w:rPr>
                <w:b/>
              </w:rPr>
            </w:pPr>
            <w:r>
              <w:rPr>
                <w:b/>
              </w:rPr>
              <w:t>ВИНИЛ</w:t>
            </w:r>
            <w:r w:rsidR="003821FA">
              <w:rPr>
                <w:b/>
              </w:rPr>
              <w:t>ОВЫЕ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8111C8" w:rsidP="003821FA">
            <w:pPr>
              <w:jc w:val="center"/>
            </w:pPr>
            <w:r w:rsidRPr="00C304CC">
              <w:t>1</w:t>
            </w:r>
          </w:p>
        </w:tc>
        <w:tc>
          <w:tcPr>
            <w:tcW w:w="535" w:type="pct"/>
          </w:tcPr>
          <w:p w:rsidR="008111C8" w:rsidRPr="00C304CC" w:rsidRDefault="003821FA" w:rsidP="00097531">
            <w:pPr>
              <w:jc w:val="center"/>
            </w:pPr>
            <w:r w:rsidRPr="00C304CC">
              <w:t>7-11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5" w:tooltip="Формулы сокращенного умножения (винил 100*140)" w:history="1">
              <w:r w:rsidR="008111C8" w:rsidRPr="00C304CC">
                <w:rPr>
                  <w:sz w:val="21"/>
                  <w:szCs w:val="21"/>
                  <w:lang w:eastAsia="ru-RU"/>
                </w:rPr>
                <w:t>Формулы сокращенного умножения (винил 100*140)</w:t>
              </w:r>
            </w:hyperlink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8111C8" w:rsidP="003821FA">
            <w:pPr>
              <w:jc w:val="center"/>
            </w:pPr>
            <w:r w:rsidRPr="00C304CC">
              <w:t>2</w:t>
            </w:r>
          </w:p>
        </w:tc>
        <w:tc>
          <w:tcPr>
            <w:tcW w:w="535" w:type="pct"/>
          </w:tcPr>
          <w:p w:rsidR="008111C8" w:rsidRPr="00C304CC" w:rsidRDefault="003821FA" w:rsidP="00097531">
            <w:pPr>
              <w:jc w:val="center"/>
            </w:pPr>
            <w:r w:rsidRPr="00C304CC">
              <w:t>7-11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6" w:tooltip="Планиметрия. Формулы площадей основных фигур (винил 100*140)" w:history="1">
              <w:r w:rsidR="008111C8" w:rsidRPr="00C304CC">
                <w:rPr>
                  <w:sz w:val="21"/>
                  <w:szCs w:val="21"/>
                  <w:lang w:eastAsia="ru-RU"/>
                </w:rPr>
                <w:t>Планиметрия. Формулы площадей основных фигур (винил 100*140)</w:t>
              </w:r>
            </w:hyperlink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8111C8" w:rsidP="003821FA">
            <w:pPr>
              <w:jc w:val="center"/>
            </w:pPr>
            <w:r w:rsidRPr="00C304CC">
              <w:t>3</w:t>
            </w:r>
          </w:p>
        </w:tc>
        <w:tc>
          <w:tcPr>
            <w:tcW w:w="535" w:type="pct"/>
          </w:tcPr>
          <w:p w:rsidR="008111C8" w:rsidRPr="00C304CC" w:rsidRDefault="008111C8" w:rsidP="00097531">
            <w:pPr>
              <w:jc w:val="center"/>
            </w:pPr>
            <w:r w:rsidRPr="00C304CC">
              <w:t>10</w:t>
            </w:r>
            <w:r w:rsidR="003821FA" w:rsidRPr="00C304CC">
              <w:t>-11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7" w:tooltip="Стереометрия. Формулы объемов и площадей поверхностей основных многогранников и тел вращения (винил 100*140)" w:history="1">
              <w:r w:rsidR="008111C8" w:rsidRPr="00C304CC">
                <w:rPr>
                  <w:sz w:val="21"/>
                  <w:szCs w:val="21"/>
                  <w:lang w:eastAsia="ru-RU"/>
                </w:rPr>
                <w:t>Стереометрия. Формулы объемов и площадей поверхностей основных многогранников и тел вращения (винил 100*140)</w:t>
              </w:r>
            </w:hyperlink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8111C8" w:rsidP="003821FA">
            <w:pPr>
              <w:jc w:val="center"/>
            </w:pPr>
            <w:r w:rsidRPr="00C304CC">
              <w:t>4</w:t>
            </w:r>
          </w:p>
        </w:tc>
        <w:tc>
          <w:tcPr>
            <w:tcW w:w="535" w:type="pct"/>
          </w:tcPr>
          <w:p w:rsidR="008111C8" w:rsidRPr="00C304CC" w:rsidRDefault="003821FA" w:rsidP="00097531">
            <w:pPr>
              <w:jc w:val="center"/>
            </w:pPr>
            <w:r w:rsidRPr="00C304CC">
              <w:t>7-11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8" w:tooltip="Таблица Прямоугольный треугольник 70х100 винил" w:history="1">
              <w:r w:rsidR="008111C8" w:rsidRPr="00C304CC">
                <w:rPr>
                  <w:sz w:val="21"/>
                  <w:szCs w:val="21"/>
                  <w:lang w:eastAsia="ru-RU"/>
                </w:rPr>
                <w:t>Таблица Прямоугольный треугольник 70х100 винил</w:t>
              </w:r>
            </w:hyperlink>
          </w:p>
        </w:tc>
        <w:tc>
          <w:tcPr>
            <w:tcW w:w="928" w:type="pct"/>
          </w:tcPr>
          <w:p w:rsidR="008111C8" w:rsidRPr="000A1F6B" w:rsidRDefault="008111C8" w:rsidP="00097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8111C8" w:rsidP="003821FA">
            <w:pPr>
              <w:jc w:val="center"/>
            </w:pPr>
            <w:r w:rsidRPr="00C304CC">
              <w:t>5</w:t>
            </w:r>
          </w:p>
        </w:tc>
        <w:tc>
          <w:tcPr>
            <w:tcW w:w="535" w:type="pct"/>
          </w:tcPr>
          <w:p w:rsidR="008111C8" w:rsidRPr="00C304CC" w:rsidRDefault="003821FA" w:rsidP="00097531">
            <w:pPr>
              <w:jc w:val="center"/>
            </w:pPr>
            <w:r w:rsidRPr="00C304CC">
              <w:t>8-11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9" w:tooltip="Таблица Параллелограмм. Трапеция 70х100 винил" w:history="1">
              <w:r w:rsidR="008111C8" w:rsidRPr="00C304CC">
                <w:rPr>
                  <w:sz w:val="21"/>
                  <w:szCs w:val="21"/>
                  <w:lang w:eastAsia="ru-RU"/>
                </w:rPr>
                <w:t>Таблица Параллелограмм. Трапеция 70х100 винил</w:t>
              </w:r>
            </w:hyperlink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8111C8" w:rsidP="003821FA">
            <w:pPr>
              <w:jc w:val="center"/>
            </w:pPr>
            <w:r w:rsidRPr="00C304CC">
              <w:t>6</w:t>
            </w:r>
          </w:p>
        </w:tc>
        <w:tc>
          <w:tcPr>
            <w:tcW w:w="535" w:type="pct"/>
          </w:tcPr>
          <w:p w:rsidR="008111C8" w:rsidRPr="00C304CC" w:rsidRDefault="003821FA" w:rsidP="00097531">
            <w:pPr>
              <w:jc w:val="center"/>
            </w:pPr>
            <w:r w:rsidRPr="00C304CC">
              <w:t>9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10" w:tooltip="Таблица Планиметрия (Векторы  на плоскости ) 70х100 винил" w:history="1">
              <w:r w:rsidR="008111C8" w:rsidRPr="00C304CC">
                <w:rPr>
                  <w:sz w:val="21"/>
                  <w:szCs w:val="21"/>
                  <w:lang w:eastAsia="ru-RU"/>
                </w:rPr>
                <w:t>Таблица Планиметрия (Векторы на плоскости ) 70х100 винил</w:t>
              </w:r>
            </w:hyperlink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8111C8" w:rsidP="003821FA">
            <w:pPr>
              <w:jc w:val="center"/>
            </w:pPr>
            <w:r w:rsidRPr="00C304CC">
              <w:t>7</w:t>
            </w:r>
          </w:p>
        </w:tc>
        <w:tc>
          <w:tcPr>
            <w:tcW w:w="535" w:type="pct"/>
          </w:tcPr>
          <w:p w:rsidR="008111C8" w:rsidRPr="00C304CC" w:rsidRDefault="008111C8" w:rsidP="00097531">
            <w:pPr>
              <w:jc w:val="center"/>
            </w:pPr>
            <w:r w:rsidRPr="00C304CC">
              <w:t>10</w:t>
            </w:r>
            <w:r w:rsidR="003821FA" w:rsidRPr="00C304CC">
              <w:t>-11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11" w:tooltip="Таблица Стереометрия (Векторы в пространстве) 70х100 винил" w:history="1">
              <w:r w:rsidR="008111C8" w:rsidRPr="00C304CC">
                <w:rPr>
                  <w:sz w:val="21"/>
                  <w:szCs w:val="21"/>
                  <w:lang w:eastAsia="ru-RU"/>
                </w:rPr>
                <w:t>Таблица Стереометрия (Векторы в пространстве) 70х100 винил</w:t>
              </w:r>
            </w:hyperlink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8111C8" w:rsidP="003821FA">
            <w:pPr>
              <w:jc w:val="center"/>
            </w:pPr>
            <w:r w:rsidRPr="00C304CC">
              <w:t>8</w:t>
            </w:r>
          </w:p>
        </w:tc>
        <w:tc>
          <w:tcPr>
            <w:tcW w:w="535" w:type="pct"/>
          </w:tcPr>
          <w:p w:rsidR="008111C8" w:rsidRPr="00C304CC" w:rsidRDefault="003821FA" w:rsidP="00097531">
            <w:pPr>
              <w:jc w:val="center"/>
            </w:pPr>
            <w:r w:rsidRPr="00C304CC">
              <w:t>7</w:t>
            </w:r>
            <w:r w:rsidR="008111C8" w:rsidRPr="00C304CC">
              <w:t>-11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12" w:tooltip="Таблица Геометрические фигуры и тела 70х100 винил" w:history="1">
              <w:r w:rsidR="008111C8" w:rsidRPr="00C304CC">
                <w:rPr>
                  <w:sz w:val="21"/>
                  <w:szCs w:val="21"/>
                  <w:lang w:eastAsia="ru-RU"/>
                </w:rPr>
                <w:t>Таблица Геометрические фигуры и тела 70х100 винил</w:t>
              </w:r>
            </w:hyperlink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  <w:tr w:rsidR="008111C8" w:rsidRPr="00DC5AD9" w:rsidTr="00BD779D">
        <w:tc>
          <w:tcPr>
            <w:tcW w:w="376" w:type="pct"/>
            <w:gridSpan w:val="2"/>
          </w:tcPr>
          <w:p w:rsidR="008111C8" w:rsidRPr="00C304CC" w:rsidRDefault="003821FA" w:rsidP="003821FA">
            <w:pPr>
              <w:jc w:val="center"/>
            </w:pPr>
            <w:r w:rsidRPr="00C304CC">
              <w:t>9</w:t>
            </w:r>
          </w:p>
        </w:tc>
        <w:tc>
          <w:tcPr>
            <w:tcW w:w="535" w:type="pct"/>
          </w:tcPr>
          <w:p w:rsidR="008111C8" w:rsidRPr="00C304CC" w:rsidRDefault="003821FA" w:rsidP="00097531">
            <w:pPr>
              <w:jc w:val="center"/>
            </w:pPr>
            <w:r w:rsidRPr="00C304CC">
              <w:t>10-</w:t>
            </w:r>
            <w:r w:rsidR="008111C8" w:rsidRPr="00C304CC">
              <w:t>11</w:t>
            </w:r>
          </w:p>
        </w:tc>
        <w:tc>
          <w:tcPr>
            <w:tcW w:w="3161" w:type="pct"/>
            <w:gridSpan w:val="2"/>
            <w:vAlign w:val="center"/>
          </w:tcPr>
          <w:p w:rsidR="008111C8" w:rsidRPr="00C304CC" w:rsidRDefault="00815721" w:rsidP="00AA0FA4">
            <w:pPr>
              <w:rPr>
                <w:sz w:val="21"/>
                <w:szCs w:val="21"/>
                <w:lang w:eastAsia="ru-RU"/>
              </w:rPr>
            </w:pPr>
            <w:hyperlink r:id="rId13" w:tooltip="Таблица Тригонометрия 70х100 винил" w:history="1">
              <w:r w:rsidR="008111C8" w:rsidRPr="00C304CC">
                <w:rPr>
                  <w:sz w:val="21"/>
                  <w:szCs w:val="21"/>
                  <w:lang w:eastAsia="ru-RU"/>
                </w:rPr>
                <w:t>Таблица Тригонометрия 70х100 винил</w:t>
              </w:r>
            </w:hyperlink>
          </w:p>
        </w:tc>
        <w:tc>
          <w:tcPr>
            <w:tcW w:w="928" w:type="pct"/>
          </w:tcPr>
          <w:p w:rsidR="008111C8" w:rsidRPr="00DC5AD9" w:rsidRDefault="008111C8" w:rsidP="00097531">
            <w:pPr>
              <w:jc w:val="center"/>
            </w:pPr>
            <w:r>
              <w:t>1</w:t>
            </w:r>
          </w:p>
        </w:tc>
      </w:tr>
    </w:tbl>
    <w:p w:rsidR="00097531" w:rsidRPr="00DC5AD9" w:rsidRDefault="00097531" w:rsidP="00097531"/>
    <w:p w:rsidR="00097531" w:rsidRPr="00DC5AD9" w:rsidRDefault="004F4E6D" w:rsidP="00097531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 w:rsidRPr="00815721">
        <w:rPr>
          <w:sz w:val="22"/>
          <w:szCs w:val="22"/>
          <w:lang w:eastAsia="ru-RU"/>
        </w:rPr>
        <w:t>2</w:t>
      </w:r>
      <w:r w:rsidR="00097531" w:rsidRPr="00DC5AD9">
        <w:rPr>
          <w:sz w:val="22"/>
          <w:szCs w:val="22"/>
          <w:lang w:eastAsia="ru-RU"/>
        </w:rPr>
        <w:t>. Набор прозрачных геометрических тел с сечением разборный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370"/>
        <w:gridCol w:w="1510"/>
      </w:tblGrid>
      <w:tr w:rsidR="00097531" w:rsidRPr="00DC5AD9" w:rsidTr="00097531">
        <w:trPr>
          <w:trHeight w:val="651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№ п/п</w:t>
            </w:r>
          </w:p>
        </w:tc>
        <w:tc>
          <w:tcPr>
            <w:tcW w:w="3488" w:type="pct"/>
          </w:tcPr>
          <w:p w:rsidR="00097531" w:rsidRPr="00DC5AD9" w:rsidRDefault="00097531" w:rsidP="00097531">
            <w:pPr>
              <w:jc w:val="center"/>
            </w:pPr>
            <w:r w:rsidRPr="00DC5AD9">
              <w:t xml:space="preserve">Название 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 xml:space="preserve">Кол-во </w:t>
            </w:r>
          </w:p>
          <w:p w:rsidR="00097531" w:rsidRPr="00DC5AD9" w:rsidRDefault="00097531" w:rsidP="00097531">
            <w:pPr>
              <w:jc w:val="center"/>
            </w:pPr>
            <w:r w:rsidRPr="00DC5AD9">
              <w:t>экз.</w:t>
            </w:r>
          </w:p>
        </w:tc>
      </w:tr>
      <w:tr w:rsidR="00097531" w:rsidRPr="00DC5AD9" w:rsidTr="00097531">
        <w:trPr>
          <w:trHeight w:val="317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Пересекающиеся плоскости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31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2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Шар с сечением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17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3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Полушарие с сечением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31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4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Прямой круговой цилиндр с сечением по диаметру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17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5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Правильный тетраэдр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17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lastRenderedPageBreak/>
              <w:t>6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Тетраэдр с сечением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7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Правильная четырехугольная пирамида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8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Пятиугольная правильная пирамида с сечением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9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Куб с диагональным сечением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10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Правильная пр</w:t>
            </w:r>
            <w:r>
              <w:t>из</w:t>
            </w:r>
            <w:r w:rsidRPr="00DC5AD9">
              <w:t>ма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11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Правильная рассеченная призма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12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Прямой круговой конус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13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Правильный октаэдр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 w:rsidRPr="00DC5AD9"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14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Правильный икосаэдр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15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Правильный додекаэдр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>
              <w:t>1</w:t>
            </w:r>
          </w:p>
        </w:tc>
      </w:tr>
      <w:tr w:rsidR="00097531" w:rsidRPr="00DC5AD9" w:rsidTr="00097531">
        <w:trPr>
          <w:trHeight w:val="346"/>
        </w:trPr>
        <w:tc>
          <w:tcPr>
            <w:tcW w:w="685" w:type="pct"/>
          </w:tcPr>
          <w:p w:rsidR="00097531" w:rsidRPr="00DC5AD9" w:rsidRDefault="00097531" w:rsidP="00097531">
            <w:pPr>
              <w:jc w:val="center"/>
            </w:pPr>
            <w:r w:rsidRPr="00DC5AD9">
              <w:t>16</w:t>
            </w:r>
          </w:p>
        </w:tc>
        <w:tc>
          <w:tcPr>
            <w:tcW w:w="3488" w:type="pct"/>
          </w:tcPr>
          <w:p w:rsidR="00097531" w:rsidRPr="00DC5AD9" w:rsidRDefault="00097531" w:rsidP="00097531">
            <w:r w:rsidRPr="00DC5AD9">
              <w:t>Правильный параллелепипе</w:t>
            </w:r>
            <w:r>
              <w:t>д</w:t>
            </w:r>
          </w:p>
        </w:tc>
        <w:tc>
          <w:tcPr>
            <w:tcW w:w="827" w:type="pct"/>
          </w:tcPr>
          <w:p w:rsidR="00097531" w:rsidRPr="00DC5AD9" w:rsidRDefault="00097531" w:rsidP="00097531">
            <w:pPr>
              <w:jc w:val="center"/>
            </w:pPr>
            <w:r>
              <w:t>1</w:t>
            </w:r>
          </w:p>
        </w:tc>
      </w:tr>
    </w:tbl>
    <w:p w:rsidR="00DE6CAD" w:rsidRDefault="00DE6CAD" w:rsidP="00B20533">
      <w:pPr>
        <w:suppressAutoHyphens w:val="0"/>
        <w:spacing w:after="200" w:line="276" w:lineRule="auto"/>
        <w:jc w:val="center"/>
        <w:rPr>
          <w:sz w:val="22"/>
          <w:szCs w:val="22"/>
          <w:lang w:eastAsia="ru-RU"/>
        </w:rPr>
      </w:pPr>
    </w:p>
    <w:p w:rsidR="00C46A87" w:rsidRPr="00DE6CAD" w:rsidRDefault="00C46A87" w:rsidP="00B20533">
      <w:pPr>
        <w:suppressAutoHyphens w:val="0"/>
        <w:spacing w:after="200" w:line="276" w:lineRule="auto"/>
        <w:jc w:val="center"/>
        <w:rPr>
          <w:sz w:val="22"/>
          <w:szCs w:val="22"/>
          <w:lang w:eastAsia="ru-RU"/>
        </w:rPr>
      </w:pPr>
    </w:p>
    <w:sectPr w:rsidR="00C46A87" w:rsidRPr="00DE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MS Mincho"/>
    <w:charset w:val="80"/>
    <w:family w:val="decorative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CADAA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463D05"/>
    <w:multiLevelType w:val="hybridMultilevel"/>
    <w:tmpl w:val="44DC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013283"/>
    <w:multiLevelType w:val="multilevel"/>
    <w:tmpl w:val="BD6E9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 w15:restartNumberingAfterBreak="0">
    <w:nsid w:val="01AF4BB9"/>
    <w:multiLevelType w:val="hybridMultilevel"/>
    <w:tmpl w:val="9FDC3E62"/>
    <w:lvl w:ilvl="0" w:tplc="B2E8F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6C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E7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E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4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C4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8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02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01F708DF"/>
    <w:multiLevelType w:val="hybridMultilevel"/>
    <w:tmpl w:val="0C5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F1CFC"/>
    <w:multiLevelType w:val="hybridMultilevel"/>
    <w:tmpl w:val="53A2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0168A2"/>
    <w:multiLevelType w:val="hybridMultilevel"/>
    <w:tmpl w:val="B3A8C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7532215"/>
    <w:multiLevelType w:val="hybridMultilevel"/>
    <w:tmpl w:val="790404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07B96ABA"/>
    <w:multiLevelType w:val="hybridMultilevel"/>
    <w:tmpl w:val="41C0D8DC"/>
    <w:lvl w:ilvl="0" w:tplc="A9C45F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9E278D"/>
    <w:multiLevelType w:val="hybridMultilevel"/>
    <w:tmpl w:val="F8EC1B62"/>
    <w:lvl w:ilvl="0" w:tplc="FB8CF1E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7843F89"/>
    <w:multiLevelType w:val="hybridMultilevel"/>
    <w:tmpl w:val="376EFA52"/>
    <w:lvl w:ilvl="0" w:tplc="FB8CF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666FE"/>
    <w:multiLevelType w:val="hybridMultilevel"/>
    <w:tmpl w:val="D5AE076E"/>
    <w:lvl w:ilvl="0" w:tplc="675E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4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4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02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2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A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8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A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E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C87670E"/>
    <w:multiLevelType w:val="multilevel"/>
    <w:tmpl w:val="7534A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5" w15:restartNumberingAfterBreak="0">
    <w:nsid w:val="351647DA"/>
    <w:multiLevelType w:val="hybridMultilevel"/>
    <w:tmpl w:val="757C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02BCE"/>
    <w:multiLevelType w:val="hybridMultilevel"/>
    <w:tmpl w:val="884E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810A0"/>
    <w:multiLevelType w:val="hybridMultilevel"/>
    <w:tmpl w:val="A858D0E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353D4F"/>
    <w:multiLevelType w:val="hybridMultilevel"/>
    <w:tmpl w:val="66A0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E46BA"/>
    <w:multiLevelType w:val="hybridMultilevel"/>
    <w:tmpl w:val="B5527B12"/>
    <w:lvl w:ilvl="0" w:tplc="FB8CF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536F7E"/>
    <w:multiLevelType w:val="hybridMultilevel"/>
    <w:tmpl w:val="61BE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021F8"/>
    <w:multiLevelType w:val="multilevel"/>
    <w:tmpl w:val="102A5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2" w15:restartNumberingAfterBreak="0">
    <w:nsid w:val="51BD7F74"/>
    <w:multiLevelType w:val="hybridMultilevel"/>
    <w:tmpl w:val="439069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A1EC5"/>
    <w:multiLevelType w:val="multilevel"/>
    <w:tmpl w:val="9164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4" w15:restartNumberingAfterBreak="0">
    <w:nsid w:val="67211CC7"/>
    <w:multiLevelType w:val="hybridMultilevel"/>
    <w:tmpl w:val="6FD4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E3B39"/>
    <w:multiLevelType w:val="hybridMultilevel"/>
    <w:tmpl w:val="5D2C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F3169"/>
    <w:multiLevelType w:val="hybridMultilevel"/>
    <w:tmpl w:val="A0D242B2"/>
    <w:lvl w:ilvl="0" w:tplc="2612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6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AC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1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0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2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C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8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0B2920"/>
    <w:multiLevelType w:val="hybridMultilevel"/>
    <w:tmpl w:val="D0D2C17E"/>
    <w:lvl w:ilvl="0" w:tplc="A9C45F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FD09BF"/>
    <w:multiLevelType w:val="hybridMultilevel"/>
    <w:tmpl w:val="61BE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3D0C58"/>
    <w:multiLevelType w:val="hybridMultilevel"/>
    <w:tmpl w:val="A484E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0022AC"/>
    <w:multiLevelType w:val="multilevel"/>
    <w:tmpl w:val="2D848D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24"/>
  </w:num>
  <w:num w:numId="15">
    <w:abstractNumId w:val="33"/>
  </w:num>
  <w:num w:numId="16">
    <w:abstractNumId w:val="31"/>
  </w:num>
  <w:num w:numId="17">
    <w:abstractNumId w:val="4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*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*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26"/>
  </w:num>
  <w:num w:numId="26">
    <w:abstractNumId w:val="30"/>
  </w:num>
  <w:num w:numId="27">
    <w:abstractNumId w:val="32"/>
  </w:num>
  <w:num w:numId="28">
    <w:abstractNumId w:val="27"/>
  </w:num>
  <w:num w:numId="29">
    <w:abstractNumId w:val="39"/>
  </w:num>
  <w:num w:numId="30">
    <w:abstractNumId w:val="29"/>
  </w:num>
  <w:num w:numId="31">
    <w:abstractNumId w:val="37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36"/>
  </w:num>
  <w:num w:numId="37">
    <w:abstractNumId w:val="15"/>
  </w:num>
  <w:num w:numId="38">
    <w:abstractNumId w:val="38"/>
  </w:num>
  <w:num w:numId="39">
    <w:abstractNumId w:val="19"/>
  </w:num>
  <w:num w:numId="40">
    <w:abstractNumId w:val="17"/>
  </w:num>
  <w:num w:numId="41">
    <w:abstractNumId w:val="13"/>
  </w:num>
  <w:num w:numId="42">
    <w:abstractNumId w:val="28"/>
  </w:num>
  <w:num w:numId="43">
    <w:abstractNumId w:val="16"/>
  </w:num>
  <w:num w:numId="44">
    <w:abstractNumId w:val="25"/>
  </w:num>
  <w:num w:numId="45">
    <w:abstractNumId w:val="3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EA"/>
    <w:rsid w:val="00067258"/>
    <w:rsid w:val="00095E2B"/>
    <w:rsid w:val="00097531"/>
    <w:rsid w:val="000A1F6B"/>
    <w:rsid w:val="000C7330"/>
    <w:rsid w:val="000F0F25"/>
    <w:rsid w:val="001C4C60"/>
    <w:rsid w:val="001E38FA"/>
    <w:rsid w:val="00236D05"/>
    <w:rsid w:val="00246D07"/>
    <w:rsid w:val="00306975"/>
    <w:rsid w:val="003729D9"/>
    <w:rsid w:val="003821FA"/>
    <w:rsid w:val="00424AA4"/>
    <w:rsid w:val="00426EE0"/>
    <w:rsid w:val="004674D8"/>
    <w:rsid w:val="00486CD0"/>
    <w:rsid w:val="004E6BD3"/>
    <w:rsid w:val="004F4E6D"/>
    <w:rsid w:val="0050367E"/>
    <w:rsid w:val="00554592"/>
    <w:rsid w:val="00565582"/>
    <w:rsid w:val="00582EE2"/>
    <w:rsid w:val="00587CD7"/>
    <w:rsid w:val="005A77FD"/>
    <w:rsid w:val="005E6AEF"/>
    <w:rsid w:val="00643421"/>
    <w:rsid w:val="00654F4F"/>
    <w:rsid w:val="0069399B"/>
    <w:rsid w:val="006970D4"/>
    <w:rsid w:val="006A400D"/>
    <w:rsid w:val="00715BEA"/>
    <w:rsid w:val="007270D2"/>
    <w:rsid w:val="007341F2"/>
    <w:rsid w:val="00754245"/>
    <w:rsid w:val="00760680"/>
    <w:rsid w:val="007875AB"/>
    <w:rsid w:val="00806AA0"/>
    <w:rsid w:val="008111C8"/>
    <w:rsid w:val="00815721"/>
    <w:rsid w:val="00877FC8"/>
    <w:rsid w:val="00882751"/>
    <w:rsid w:val="008D70CD"/>
    <w:rsid w:val="008F1141"/>
    <w:rsid w:val="0093688D"/>
    <w:rsid w:val="009C3719"/>
    <w:rsid w:val="00A006E1"/>
    <w:rsid w:val="00A05D7D"/>
    <w:rsid w:val="00A16065"/>
    <w:rsid w:val="00AF3228"/>
    <w:rsid w:val="00B20533"/>
    <w:rsid w:val="00B329CC"/>
    <w:rsid w:val="00BC4205"/>
    <w:rsid w:val="00BD1AA2"/>
    <w:rsid w:val="00C304CC"/>
    <w:rsid w:val="00C46A87"/>
    <w:rsid w:val="00CB21D5"/>
    <w:rsid w:val="00D31653"/>
    <w:rsid w:val="00D73CBC"/>
    <w:rsid w:val="00D7746B"/>
    <w:rsid w:val="00DB7950"/>
    <w:rsid w:val="00DC5AD9"/>
    <w:rsid w:val="00DE6CAD"/>
    <w:rsid w:val="00E44429"/>
    <w:rsid w:val="00E72007"/>
    <w:rsid w:val="00E80A16"/>
    <w:rsid w:val="00E97CC9"/>
    <w:rsid w:val="00F2590D"/>
    <w:rsid w:val="00F546F8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C0283-D13D-4D71-9150-40B79A5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0A16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A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E80A16"/>
    <w:rPr>
      <w:rFonts w:ascii="Wingdings" w:hAnsi="Wingdings"/>
    </w:rPr>
  </w:style>
  <w:style w:type="character" w:customStyle="1" w:styleId="WW8Num3z0">
    <w:name w:val="WW8Num3z0"/>
    <w:rsid w:val="00E80A16"/>
    <w:rPr>
      <w:rFonts w:ascii="Wingdings" w:hAnsi="Wingdings"/>
    </w:rPr>
  </w:style>
  <w:style w:type="character" w:customStyle="1" w:styleId="WW8Num4z0">
    <w:name w:val="WW8Num4z0"/>
    <w:rsid w:val="00E80A16"/>
    <w:rPr>
      <w:rFonts w:ascii="OpenSymbol" w:hAnsi="OpenSymbol"/>
    </w:rPr>
  </w:style>
  <w:style w:type="character" w:customStyle="1" w:styleId="WW8Num5z0">
    <w:name w:val="WW8Num5z0"/>
    <w:rsid w:val="00E80A16"/>
    <w:rPr>
      <w:rFonts w:ascii="Wingdings" w:hAnsi="Wingdings"/>
    </w:rPr>
  </w:style>
  <w:style w:type="character" w:customStyle="1" w:styleId="WW8Num6z0">
    <w:name w:val="WW8Num6z0"/>
    <w:rsid w:val="00E80A16"/>
    <w:rPr>
      <w:rFonts w:ascii="Wingdings" w:hAnsi="Wingdings"/>
    </w:rPr>
  </w:style>
  <w:style w:type="character" w:customStyle="1" w:styleId="WW8Num6z3">
    <w:name w:val="WW8Num6z3"/>
    <w:rsid w:val="00E80A16"/>
    <w:rPr>
      <w:rFonts w:ascii="Symbol" w:hAnsi="Symbol"/>
    </w:rPr>
  </w:style>
  <w:style w:type="character" w:customStyle="1" w:styleId="WW8Num6z4">
    <w:name w:val="WW8Num6z4"/>
    <w:rsid w:val="00E80A16"/>
    <w:rPr>
      <w:rFonts w:ascii="Courier New" w:hAnsi="Courier New" w:cs="Courier New"/>
    </w:rPr>
  </w:style>
  <w:style w:type="character" w:customStyle="1" w:styleId="WW8Num7z0">
    <w:name w:val="WW8Num7z0"/>
    <w:rsid w:val="00E80A16"/>
    <w:rPr>
      <w:rFonts w:ascii="Symbol" w:hAnsi="Symbol"/>
    </w:rPr>
  </w:style>
  <w:style w:type="character" w:customStyle="1" w:styleId="WW8Num8z0">
    <w:name w:val="WW8Num8z0"/>
    <w:rsid w:val="00E80A16"/>
    <w:rPr>
      <w:rFonts w:ascii="Wingdings" w:hAnsi="Wingdings"/>
    </w:rPr>
  </w:style>
  <w:style w:type="character" w:customStyle="1" w:styleId="WW8Num9z0">
    <w:name w:val="WW8Num9z0"/>
    <w:rsid w:val="00E80A16"/>
    <w:rPr>
      <w:rFonts w:ascii="Wingdings" w:hAnsi="Wingdings"/>
    </w:rPr>
  </w:style>
  <w:style w:type="character" w:customStyle="1" w:styleId="WW8Num10z0">
    <w:name w:val="WW8Num10z0"/>
    <w:rsid w:val="00E80A16"/>
    <w:rPr>
      <w:rFonts w:ascii="Symbol" w:hAnsi="Symbol"/>
    </w:rPr>
  </w:style>
  <w:style w:type="character" w:customStyle="1" w:styleId="Absatz-Standardschriftart">
    <w:name w:val="Absatz-Standardschriftart"/>
    <w:rsid w:val="00E80A16"/>
  </w:style>
  <w:style w:type="character" w:customStyle="1" w:styleId="WW-Absatz-Standardschriftart">
    <w:name w:val="WW-Absatz-Standardschriftart"/>
    <w:rsid w:val="00E80A16"/>
  </w:style>
  <w:style w:type="character" w:customStyle="1" w:styleId="WW8Num7z3">
    <w:name w:val="WW8Num7z3"/>
    <w:rsid w:val="00E80A16"/>
    <w:rPr>
      <w:rFonts w:ascii="Symbol" w:hAnsi="Symbol"/>
    </w:rPr>
  </w:style>
  <w:style w:type="character" w:customStyle="1" w:styleId="WW8Num7z4">
    <w:name w:val="WW8Num7z4"/>
    <w:rsid w:val="00E80A16"/>
    <w:rPr>
      <w:rFonts w:ascii="Courier New" w:hAnsi="Courier New" w:cs="Courier New"/>
    </w:rPr>
  </w:style>
  <w:style w:type="character" w:customStyle="1" w:styleId="WW8Num11z0">
    <w:name w:val="WW8Num11z0"/>
    <w:rsid w:val="00E80A16"/>
    <w:rPr>
      <w:rFonts w:ascii="Wingdings" w:hAnsi="Wingdings"/>
    </w:rPr>
  </w:style>
  <w:style w:type="character" w:customStyle="1" w:styleId="WW8Num12z0">
    <w:name w:val="WW8Num12z0"/>
    <w:rsid w:val="00E80A16"/>
    <w:rPr>
      <w:rFonts w:ascii="Wingdings" w:hAnsi="Wingdings"/>
    </w:rPr>
  </w:style>
  <w:style w:type="character" w:customStyle="1" w:styleId="WW-Absatz-Standardschriftart1">
    <w:name w:val="WW-Absatz-Standardschriftart1"/>
    <w:rsid w:val="00E80A16"/>
  </w:style>
  <w:style w:type="character" w:customStyle="1" w:styleId="WW8Num1z0">
    <w:name w:val="WW8Num1z0"/>
    <w:rsid w:val="00E80A16"/>
    <w:rPr>
      <w:rFonts w:ascii="Wingdings" w:hAnsi="Wingdings"/>
    </w:rPr>
  </w:style>
  <w:style w:type="character" w:customStyle="1" w:styleId="WW8Num1z1">
    <w:name w:val="WW8Num1z1"/>
    <w:rsid w:val="00E80A16"/>
    <w:rPr>
      <w:rFonts w:ascii="Courier New" w:hAnsi="Courier New" w:cs="Courier New"/>
    </w:rPr>
  </w:style>
  <w:style w:type="character" w:customStyle="1" w:styleId="WW8Num1z3">
    <w:name w:val="WW8Num1z3"/>
    <w:rsid w:val="00E80A16"/>
    <w:rPr>
      <w:rFonts w:ascii="Symbol" w:hAnsi="Symbol"/>
    </w:rPr>
  </w:style>
  <w:style w:type="character" w:customStyle="1" w:styleId="WW8Num2z1">
    <w:name w:val="WW8Num2z1"/>
    <w:rsid w:val="00E80A16"/>
    <w:rPr>
      <w:rFonts w:ascii="Courier New" w:hAnsi="Courier New" w:cs="Courier New"/>
    </w:rPr>
  </w:style>
  <w:style w:type="character" w:customStyle="1" w:styleId="WW8Num2z3">
    <w:name w:val="WW8Num2z3"/>
    <w:rsid w:val="00E80A16"/>
    <w:rPr>
      <w:rFonts w:ascii="Symbol" w:hAnsi="Symbol"/>
    </w:rPr>
  </w:style>
  <w:style w:type="character" w:customStyle="1" w:styleId="WW8Num5z1">
    <w:name w:val="WW8Num5z1"/>
    <w:rsid w:val="00E80A16"/>
    <w:rPr>
      <w:rFonts w:ascii="Courier New" w:hAnsi="Courier New" w:cs="Courier New"/>
    </w:rPr>
  </w:style>
  <w:style w:type="character" w:customStyle="1" w:styleId="WW8Num5z3">
    <w:name w:val="WW8Num5z3"/>
    <w:rsid w:val="00E80A16"/>
    <w:rPr>
      <w:rFonts w:ascii="Symbol" w:hAnsi="Symbol"/>
    </w:rPr>
  </w:style>
  <w:style w:type="character" w:customStyle="1" w:styleId="WW8Num7z1">
    <w:name w:val="WW8Num7z1"/>
    <w:rsid w:val="00E80A16"/>
    <w:rPr>
      <w:rFonts w:ascii="Courier New" w:hAnsi="Courier New"/>
    </w:rPr>
  </w:style>
  <w:style w:type="character" w:customStyle="1" w:styleId="WW8Num7z2">
    <w:name w:val="WW8Num7z2"/>
    <w:rsid w:val="00E80A16"/>
    <w:rPr>
      <w:rFonts w:ascii="Wingdings" w:hAnsi="Wingdings"/>
    </w:rPr>
  </w:style>
  <w:style w:type="character" w:customStyle="1" w:styleId="WW8Num8z1">
    <w:name w:val="WW8Num8z1"/>
    <w:rsid w:val="00E80A16"/>
    <w:rPr>
      <w:rFonts w:ascii="Courier New" w:hAnsi="Courier New" w:cs="Courier New"/>
    </w:rPr>
  </w:style>
  <w:style w:type="character" w:customStyle="1" w:styleId="WW8Num8z3">
    <w:name w:val="WW8Num8z3"/>
    <w:rsid w:val="00E80A16"/>
    <w:rPr>
      <w:rFonts w:ascii="Symbol" w:hAnsi="Symbol"/>
    </w:rPr>
  </w:style>
  <w:style w:type="character" w:customStyle="1" w:styleId="WW8Num10z1">
    <w:name w:val="WW8Num10z1"/>
    <w:rsid w:val="00E80A16"/>
    <w:rPr>
      <w:rFonts w:ascii="Courier New" w:hAnsi="Courier New" w:cs="Courier New"/>
    </w:rPr>
  </w:style>
  <w:style w:type="character" w:customStyle="1" w:styleId="WW8Num10z2">
    <w:name w:val="WW8Num10z2"/>
    <w:rsid w:val="00E80A16"/>
    <w:rPr>
      <w:rFonts w:ascii="Wingdings" w:hAnsi="Wingdings"/>
    </w:rPr>
  </w:style>
  <w:style w:type="character" w:customStyle="1" w:styleId="WW8Num11z1">
    <w:name w:val="WW8Num11z1"/>
    <w:rsid w:val="00E80A16"/>
    <w:rPr>
      <w:rFonts w:ascii="Courier New" w:hAnsi="Courier New" w:cs="Courier New"/>
    </w:rPr>
  </w:style>
  <w:style w:type="character" w:customStyle="1" w:styleId="WW8Num11z3">
    <w:name w:val="WW8Num11z3"/>
    <w:rsid w:val="00E80A16"/>
    <w:rPr>
      <w:rFonts w:ascii="Symbol" w:hAnsi="Symbol"/>
    </w:rPr>
  </w:style>
  <w:style w:type="character" w:customStyle="1" w:styleId="WW8Num12z1">
    <w:name w:val="WW8Num12z1"/>
    <w:rsid w:val="00E80A16"/>
    <w:rPr>
      <w:rFonts w:ascii="Courier New" w:hAnsi="Courier New" w:cs="Courier New"/>
    </w:rPr>
  </w:style>
  <w:style w:type="character" w:customStyle="1" w:styleId="WW8Num12z3">
    <w:name w:val="WW8Num12z3"/>
    <w:rsid w:val="00E80A16"/>
    <w:rPr>
      <w:rFonts w:ascii="Symbol" w:hAnsi="Symbol"/>
    </w:rPr>
  </w:style>
  <w:style w:type="character" w:customStyle="1" w:styleId="WW8Num13z0">
    <w:name w:val="WW8Num13z0"/>
    <w:rsid w:val="00E80A16"/>
    <w:rPr>
      <w:rFonts w:ascii="Symbol" w:hAnsi="Symbol"/>
    </w:rPr>
  </w:style>
  <w:style w:type="character" w:customStyle="1" w:styleId="WW8Num13z1">
    <w:name w:val="WW8Num13z1"/>
    <w:rsid w:val="00E80A16"/>
    <w:rPr>
      <w:rFonts w:ascii="Courier New" w:hAnsi="Courier New" w:cs="Courier New"/>
    </w:rPr>
  </w:style>
  <w:style w:type="character" w:customStyle="1" w:styleId="WW8Num13z2">
    <w:name w:val="WW8Num13z2"/>
    <w:rsid w:val="00E80A16"/>
    <w:rPr>
      <w:rFonts w:ascii="Wingdings" w:hAnsi="Wingdings"/>
    </w:rPr>
  </w:style>
  <w:style w:type="character" w:customStyle="1" w:styleId="WW8Num14z0">
    <w:name w:val="WW8Num14z0"/>
    <w:rsid w:val="00E80A16"/>
    <w:rPr>
      <w:rFonts w:ascii="Symbol" w:hAnsi="Symbol"/>
    </w:rPr>
  </w:style>
  <w:style w:type="character" w:customStyle="1" w:styleId="WW8Num14z1">
    <w:name w:val="WW8Num14z1"/>
    <w:rsid w:val="00E80A16"/>
    <w:rPr>
      <w:rFonts w:ascii="Courier New" w:hAnsi="Courier New"/>
    </w:rPr>
  </w:style>
  <w:style w:type="character" w:customStyle="1" w:styleId="WW8Num14z2">
    <w:name w:val="WW8Num14z2"/>
    <w:rsid w:val="00E80A16"/>
    <w:rPr>
      <w:rFonts w:ascii="Wingdings" w:hAnsi="Wingdings"/>
    </w:rPr>
  </w:style>
  <w:style w:type="character" w:customStyle="1" w:styleId="WW8Num17z0">
    <w:name w:val="WW8Num17z0"/>
    <w:rsid w:val="00E80A16"/>
    <w:rPr>
      <w:rFonts w:ascii="Symbol" w:hAnsi="Symbol"/>
    </w:rPr>
  </w:style>
  <w:style w:type="character" w:customStyle="1" w:styleId="WW8Num17z1">
    <w:name w:val="WW8Num17z1"/>
    <w:rsid w:val="00E80A16"/>
    <w:rPr>
      <w:rFonts w:ascii="Courier New" w:hAnsi="Courier New"/>
    </w:rPr>
  </w:style>
  <w:style w:type="character" w:customStyle="1" w:styleId="WW8Num17z2">
    <w:name w:val="WW8Num17z2"/>
    <w:rsid w:val="00E80A16"/>
    <w:rPr>
      <w:rFonts w:ascii="Wingdings" w:hAnsi="Wingdings"/>
    </w:rPr>
  </w:style>
  <w:style w:type="character" w:customStyle="1" w:styleId="1">
    <w:name w:val="Основной шрифт абзаца1"/>
    <w:rsid w:val="00E80A16"/>
  </w:style>
  <w:style w:type="character" w:customStyle="1" w:styleId="a3">
    <w:name w:val="Верхний колонтитул Знак"/>
    <w:rsid w:val="00E80A16"/>
    <w:rPr>
      <w:sz w:val="24"/>
      <w:szCs w:val="24"/>
    </w:rPr>
  </w:style>
  <w:style w:type="character" w:customStyle="1" w:styleId="a4">
    <w:name w:val="Нижний колонтитул Знак"/>
    <w:rsid w:val="00E80A16"/>
    <w:rPr>
      <w:sz w:val="24"/>
      <w:szCs w:val="24"/>
    </w:rPr>
  </w:style>
  <w:style w:type="character" w:styleId="a5">
    <w:name w:val="Strong"/>
    <w:qFormat/>
    <w:rsid w:val="00E80A16"/>
    <w:rPr>
      <w:b/>
      <w:bCs/>
    </w:rPr>
  </w:style>
  <w:style w:type="paragraph" w:customStyle="1" w:styleId="10">
    <w:name w:val="Заголовок1"/>
    <w:basedOn w:val="a"/>
    <w:next w:val="a6"/>
    <w:rsid w:val="00E80A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E80A16"/>
    <w:pPr>
      <w:autoSpaceDE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7">
    <w:name w:val="Основной текст Знак"/>
    <w:basedOn w:val="a0"/>
    <w:link w:val="a6"/>
    <w:semiHidden/>
    <w:rsid w:val="00E80A16"/>
    <w:rPr>
      <w:rFonts w:ascii="PragmaticaC" w:eastAsia="Times New Roman" w:hAnsi="PragmaticaC" w:cs="Times New Roman"/>
      <w:color w:val="000000"/>
      <w:sz w:val="18"/>
      <w:szCs w:val="18"/>
      <w:lang w:eastAsia="ar-SA"/>
    </w:rPr>
  </w:style>
  <w:style w:type="paragraph" w:styleId="a8">
    <w:name w:val="List"/>
    <w:basedOn w:val="a6"/>
    <w:semiHidden/>
    <w:rsid w:val="00E80A16"/>
    <w:rPr>
      <w:rFonts w:ascii="Arial" w:hAnsi="Arial" w:cs="Tahoma"/>
    </w:rPr>
  </w:style>
  <w:style w:type="paragraph" w:customStyle="1" w:styleId="11">
    <w:name w:val="Название1"/>
    <w:basedOn w:val="a"/>
    <w:rsid w:val="00E80A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80A16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13"/>
    <w:semiHidden/>
    <w:rsid w:val="00E80A1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9"/>
    <w:semiHidden/>
    <w:rsid w:val="00E80A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14"/>
    <w:semiHidden/>
    <w:rsid w:val="00E80A1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semiHidden/>
    <w:rsid w:val="00E80A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врезки"/>
    <w:basedOn w:val="a6"/>
    <w:rsid w:val="00E80A16"/>
  </w:style>
  <w:style w:type="paragraph" w:customStyle="1" w:styleId="ac">
    <w:name w:val="Содержимое таблицы"/>
    <w:basedOn w:val="a"/>
    <w:rsid w:val="00E80A16"/>
    <w:pPr>
      <w:suppressLineNumbers/>
    </w:pPr>
  </w:style>
  <w:style w:type="paragraph" w:customStyle="1" w:styleId="ad">
    <w:name w:val="Заголовок таблицы"/>
    <w:basedOn w:val="ac"/>
    <w:rsid w:val="00E80A16"/>
    <w:pPr>
      <w:jc w:val="center"/>
    </w:pPr>
    <w:rPr>
      <w:b/>
      <w:bCs/>
    </w:rPr>
  </w:style>
  <w:style w:type="paragraph" w:styleId="ae">
    <w:name w:val="Normal (Web)"/>
    <w:basedOn w:val="a"/>
    <w:rsid w:val="00E80A16"/>
    <w:pPr>
      <w:spacing w:before="280" w:after="280"/>
    </w:pPr>
  </w:style>
  <w:style w:type="paragraph" w:styleId="af">
    <w:name w:val="Title"/>
    <w:basedOn w:val="a"/>
    <w:link w:val="af0"/>
    <w:qFormat/>
    <w:rsid w:val="00E80A16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f0">
    <w:name w:val="Заголовок Знак"/>
    <w:basedOn w:val="a0"/>
    <w:link w:val="af"/>
    <w:rsid w:val="00E80A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E80A16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80A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E80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E8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F0F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0F25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Placeholder Text"/>
    <w:basedOn w:val="a0"/>
    <w:uiPriority w:val="99"/>
    <w:semiHidden/>
    <w:rsid w:val="00F2590D"/>
    <w:rPr>
      <w:color w:val="808080"/>
    </w:rPr>
  </w:style>
  <w:style w:type="paragraph" w:styleId="af7">
    <w:name w:val="List Paragraph"/>
    <w:basedOn w:val="a"/>
    <w:uiPriority w:val="34"/>
    <w:qFormat/>
    <w:rsid w:val="00C46A87"/>
    <w:pPr>
      <w:ind w:left="720"/>
      <w:contextualSpacing/>
    </w:pPr>
  </w:style>
  <w:style w:type="paragraph" w:customStyle="1" w:styleId="15">
    <w:name w:val="Заголовок1"/>
    <w:basedOn w:val="a"/>
    <w:next w:val="a6"/>
    <w:rsid w:val="00097531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aplus.ru/catalog?page=shop.product_details&amp;flypage=flypage.tpl&amp;product_id=9417&amp;category_id=931" TargetMode="External"/><Relationship Id="rId13" Type="http://schemas.openxmlformats.org/officeDocument/2006/relationships/hyperlink" Target="https://partaplus.ru/catalog?page=shop.product_details&amp;flypage=flypage.tpl&amp;product_id=9423&amp;category_id=9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aplus.ru/catalog?page=shop.product_details&amp;flypage=flypage.tpl&amp;product_id=15504&amp;category_id=931" TargetMode="External"/><Relationship Id="rId12" Type="http://schemas.openxmlformats.org/officeDocument/2006/relationships/hyperlink" Target="https://partaplus.ru/catalog?page=shop.product_details&amp;flypage=flypage.tpl&amp;product_id=9422&amp;category_id=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aplus.ru/catalog?page=shop.product_details&amp;flypage=flypage.tpl&amp;product_id=15503&amp;category_id=931" TargetMode="External"/><Relationship Id="rId11" Type="http://schemas.openxmlformats.org/officeDocument/2006/relationships/hyperlink" Target="https://partaplus.ru/catalog?page=shop.product_details&amp;flypage=flypage.tpl&amp;product_id=9421&amp;category_id=931" TargetMode="External"/><Relationship Id="rId5" Type="http://schemas.openxmlformats.org/officeDocument/2006/relationships/hyperlink" Target="https://partaplus.ru/catalog?page=shop.product_details&amp;flypage=flypage.tpl&amp;product_id=15502&amp;category_id=9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rtaplus.ru/catalog?page=shop.product_details&amp;flypage=flypage.tpl&amp;product_id=9420&amp;category_id=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aplus.ru/catalog?page=shop.product_details&amp;flypage=flypage.tpl&amp;product_id=9418&amp;category_id=9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Сщь</dc:creator>
  <cp:keywords/>
  <dc:description/>
  <cp:lastModifiedBy>Пользователь</cp:lastModifiedBy>
  <cp:revision>51</cp:revision>
  <cp:lastPrinted>2017-12-28T04:51:00Z</cp:lastPrinted>
  <dcterms:created xsi:type="dcterms:W3CDTF">2012-12-15T06:30:00Z</dcterms:created>
  <dcterms:modified xsi:type="dcterms:W3CDTF">2020-10-27T08:11:00Z</dcterms:modified>
</cp:coreProperties>
</file>