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B" w:rsidRDefault="00590D09" w:rsidP="00FB4BAA">
      <w:pPr>
        <w:shd w:val="clear" w:color="auto" w:fill="FFFFFF"/>
        <w:tabs>
          <w:tab w:val="left" w:pos="2208"/>
        </w:tabs>
        <w:spacing w:after="0" w:line="240" w:lineRule="auto"/>
        <w:ind w:left="496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B9419B" w:rsidRPr="004F665E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9419B" w:rsidRPr="004F665E" w:rsidRDefault="00590D09" w:rsidP="00FB4BAA">
      <w:pPr>
        <w:shd w:val="clear" w:color="auto" w:fill="FFFFFF"/>
        <w:spacing w:after="0" w:line="240" w:lineRule="auto"/>
        <w:ind w:left="4961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B9419B" w:rsidRPr="004F66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B97DD6">
        <w:rPr>
          <w:rStyle w:val="a3"/>
          <w:rFonts w:ascii="Times New Roman" w:hAnsi="Times New Roman" w:cs="Times New Roman"/>
          <w:b w:val="0"/>
          <w:sz w:val="28"/>
          <w:szCs w:val="28"/>
        </w:rPr>
        <w:t>отдела</w:t>
      </w:r>
      <w:r w:rsidR="00B9419B" w:rsidRPr="004F66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B9419B" w:rsidRPr="007D3499" w:rsidRDefault="00590D09" w:rsidP="00794432">
      <w:pPr>
        <w:shd w:val="clear" w:color="auto" w:fill="FFFFFF"/>
        <w:spacing w:after="0" w:line="240" w:lineRule="auto"/>
        <w:ind w:left="4961" w:right="-1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B9419B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1CC0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>24.</w:t>
      </w:r>
      <w:r w:rsidR="00DE62B3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>10.201</w:t>
      </w:r>
      <w:r w:rsidR="005A1CC0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="007D3499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19B" w:rsidRPr="007D34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3499">
        <w:rPr>
          <w:rStyle w:val="a3"/>
          <w:rFonts w:ascii="Times New Roman" w:hAnsi="Times New Roman" w:cs="Times New Roman"/>
          <w:b w:val="0"/>
          <w:sz w:val="28"/>
          <w:szCs w:val="28"/>
        </w:rPr>
        <w:t>162</w:t>
      </w:r>
    </w:p>
    <w:p w:rsidR="004F665E" w:rsidRPr="004F665E" w:rsidRDefault="004F665E" w:rsidP="00E156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65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F665E" w:rsidRPr="004F665E" w:rsidRDefault="00895D55" w:rsidP="00E156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районном</w:t>
      </w:r>
      <w:r w:rsidR="004F665E" w:rsidRPr="004F665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декоративно-прикладного творчества </w:t>
      </w:r>
    </w:p>
    <w:p w:rsidR="004F665E" w:rsidRPr="004F665E" w:rsidRDefault="004F665E" w:rsidP="00E156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65E">
        <w:rPr>
          <w:rFonts w:ascii="Times New Roman" w:hAnsi="Times New Roman" w:cs="Times New Roman"/>
          <w:b/>
          <w:bCs/>
          <w:sz w:val="28"/>
          <w:szCs w:val="28"/>
        </w:rPr>
        <w:t>"Творчество: традиции и современность"</w:t>
      </w:r>
    </w:p>
    <w:p w:rsidR="004F665E" w:rsidRDefault="004F665E" w:rsidP="004F66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AB" w:rsidRPr="00B21BE0" w:rsidRDefault="00B442AB" w:rsidP="00C0692F">
      <w:pPr>
        <w:widowControl w:val="0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BE0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F55B7E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AB">
        <w:rPr>
          <w:rFonts w:ascii="Times New Roman" w:hAnsi="Times New Roman" w:cs="Times New Roman"/>
          <w:bCs/>
          <w:sz w:val="28"/>
          <w:szCs w:val="28"/>
        </w:rPr>
        <w:t>Цель Конкурса –</w:t>
      </w:r>
      <w:r w:rsidR="00F55B7E">
        <w:rPr>
          <w:rFonts w:ascii="Times New Roman" w:hAnsi="Times New Roman" w:cs="Times New Roman"/>
          <w:bCs/>
          <w:sz w:val="28"/>
          <w:szCs w:val="28"/>
        </w:rPr>
        <w:t xml:space="preserve"> развитие современных направлений декоративно-прикладного творчества и традиционных народных ремесел в системе дополнительного образования детей. </w:t>
      </w:r>
    </w:p>
    <w:p w:rsidR="00B442AB" w:rsidRPr="00B442AB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2AB">
        <w:rPr>
          <w:rFonts w:ascii="Times New Roman" w:hAnsi="Times New Roman" w:cs="Times New Roman"/>
          <w:bCs/>
          <w:sz w:val="28"/>
          <w:szCs w:val="28"/>
        </w:rPr>
        <w:t>Задачи Конкурса:</w:t>
      </w:r>
    </w:p>
    <w:p w:rsidR="00B442AB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347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A71347" w:rsidRPr="00A71347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="00B21BE0">
        <w:rPr>
          <w:rFonts w:ascii="Times New Roman" w:hAnsi="Times New Roman" w:cs="Times New Roman"/>
          <w:bCs/>
          <w:sz w:val="28"/>
          <w:szCs w:val="28"/>
        </w:rPr>
        <w:t xml:space="preserve">участниками Конкурса </w:t>
      </w:r>
      <w:r w:rsidR="00A71347" w:rsidRPr="00A71347">
        <w:rPr>
          <w:rFonts w:ascii="Times New Roman" w:hAnsi="Times New Roman" w:cs="Times New Roman"/>
          <w:bCs/>
          <w:sz w:val="28"/>
          <w:szCs w:val="28"/>
        </w:rPr>
        <w:t>новых знаний, умений и навыков в разных направлениях декоративно-прикладного творчества</w:t>
      </w:r>
      <w:r w:rsidR="00B21B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21BE0" w:rsidRPr="00A71347" w:rsidRDefault="00B21BE0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347">
        <w:rPr>
          <w:rFonts w:ascii="Times New Roman" w:hAnsi="Times New Roman" w:cs="Times New Roman"/>
          <w:bCs/>
          <w:sz w:val="28"/>
          <w:szCs w:val="28"/>
        </w:rPr>
        <w:t>– активизация творческих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способностей учащихся;</w:t>
      </w:r>
    </w:p>
    <w:p w:rsidR="009362C3" w:rsidRDefault="009362C3" w:rsidP="00437D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347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Pr="00A71347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B21BE0">
        <w:rPr>
          <w:rFonts w:ascii="Times New Roman" w:hAnsi="Times New Roman" w:cs="Times New Roman"/>
          <w:bCs/>
          <w:sz w:val="28"/>
          <w:szCs w:val="28"/>
        </w:rPr>
        <w:t xml:space="preserve">художественной </w:t>
      </w:r>
      <w:r w:rsidRPr="00A71347">
        <w:rPr>
          <w:rFonts w:ascii="Times New Roman" w:hAnsi="Times New Roman" w:cs="Times New Roman"/>
          <w:bCs/>
          <w:sz w:val="28"/>
          <w:szCs w:val="28"/>
        </w:rPr>
        <w:t>культуры подрастающего поколения на лучших примерах народного традиционного и  современного декора</w:t>
      </w:r>
      <w:r w:rsidR="00B21BE0">
        <w:rPr>
          <w:rFonts w:ascii="Times New Roman" w:hAnsi="Times New Roman" w:cs="Times New Roman"/>
          <w:bCs/>
          <w:sz w:val="28"/>
          <w:szCs w:val="28"/>
        </w:rPr>
        <w:t>тивно-прикладного творчества;</w:t>
      </w:r>
    </w:p>
    <w:p w:rsidR="00B21BE0" w:rsidRDefault="00B21BE0" w:rsidP="00437D3D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1347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Pr="00A71347">
        <w:rPr>
          <w:rFonts w:ascii="Times New Roman" w:hAnsi="Times New Roman" w:cs="Times New Roman"/>
          <w:bCs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bCs/>
          <w:sz w:val="28"/>
          <w:szCs w:val="28"/>
        </w:rPr>
        <w:t>мастерства участников Конкурса при исполнении декоративных изделий.</w:t>
      </w:r>
    </w:p>
    <w:p w:rsidR="00B442AB" w:rsidRPr="00B21BE0" w:rsidRDefault="00B442AB" w:rsidP="008F6751">
      <w:pPr>
        <w:widowControl w:val="0"/>
        <w:numPr>
          <w:ilvl w:val="0"/>
          <w:numId w:val="12"/>
        </w:numPr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BE0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322A00" w:rsidRPr="00C12FBE" w:rsidRDefault="00FB4BAA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о</w:t>
      </w:r>
      <w:r w:rsidR="00B442AB" w:rsidRPr="00B442AB">
        <w:rPr>
          <w:rFonts w:ascii="Times New Roman" w:hAnsi="Times New Roman" w:cs="Times New Roman"/>
          <w:sz w:val="28"/>
          <w:szCs w:val="28"/>
        </w:rPr>
        <w:t>бучающиеся образовательных организаций</w:t>
      </w:r>
      <w:r w:rsidR="004C6044">
        <w:rPr>
          <w:rFonts w:ascii="Times New Roman" w:hAnsi="Times New Roman" w:cs="Times New Roman"/>
          <w:sz w:val="28"/>
          <w:szCs w:val="28"/>
        </w:rPr>
        <w:t>, творческие коллективы</w:t>
      </w:r>
      <w:r w:rsidR="00B442AB" w:rsidRPr="00B442AB">
        <w:rPr>
          <w:rFonts w:ascii="Times New Roman" w:hAnsi="Times New Roman" w:cs="Times New Roman"/>
          <w:sz w:val="28"/>
          <w:szCs w:val="28"/>
        </w:rPr>
        <w:t xml:space="preserve"> в </w:t>
      </w:r>
      <w:r w:rsidRPr="00081723">
        <w:rPr>
          <w:rFonts w:ascii="Times New Roman" w:hAnsi="Times New Roman" w:cs="Times New Roman"/>
          <w:sz w:val="28"/>
          <w:szCs w:val="28"/>
        </w:rPr>
        <w:t xml:space="preserve">двух </w:t>
      </w:r>
      <w:r w:rsidR="00B442AB" w:rsidRPr="00B442AB">
        <w:rPr>
          <w:rFonts w:ascii="Times New Roman" w:hAnsi="Times New Roman" w:cs="Times New Roman"/>
          <w:sz w:val="28"/>
          <w:szCs w:val="28"/>
        </w:rPr>
        <w:t>возрастных</w:t>
      </w:r>
      <w:r w:rsidR="00D51D8E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4C6044">
        <w:rPr>
          <w:rFonts w:ascii="Times New Roman" w:hAnsi="Times New Roman" w:cs="Times New Roman"/>
          <w:sz w:val="28"/>
          <w:szCs w:val="28"/>
        </w:rPr>
        <w:t xml:space="preserve">: </w:t>
      </w:r>
      <w:r w:rsidR="00081723">
        <w:rPr>
          <w:rFonts w:ascii="Times New Roman" w:hAnsi="Times New Roman" w:cs="Times New Roman"/>
          <w:sz w:val="28"/>
          <w:szCs w:val="28"/>
        </w:rPr>
        <w:t>11</w:t>
      </w:r>
      <w:r w:rsidR="004C6044" w:rsidRPr="00C12FBE">
        <w:rPr>
          <w:rFonts w:ascii="Times New Roman" w:hAnsi="Times New Roman" w:cs="Times New Roman"/>
          <w:sz w:val="28"/>
          <w:szCs w:val="28"/>
        </w:rPr>
        <w:t>-14 лет; 15-18 лет.</w:t>
      </w:r>
    </w:p>
    <w:p w:rsidR="00B21BE0" w:rsidRDefault="00B21BE0" w:rsidP="008F6751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442AB" w:rsidRPr="00B21BE0" w:rsidRDefault="00B442AB" w:rsidP="008F6751">
      <w:pPr>
        <w:widowControl w:val="0"/>
        <w:numPr>
          <w:ilvl w:val="0"/>
          <w:numId w:val="12"/>
        </w:numPr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BE0">
        <w:rPr>
          <w:rFonts w:ascii="Times New Roman" w:hAnsi="Times New Roman" w:cs="Times New Roman"/>
          <w:b/>
          <w:bCs/>
          <w:sz w:val="28"/>
          <w:szCs w:val="28"/>
        </w:rPr>
        <w:t>Содержание Конкурса</w:t>
      </w:r>
    </w:p>
    <w:p w:rsidR="00B21BE0" w:rsidRDefault="00B21BE0" w:rsidP="00437D3D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21BE0"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 представляют творческие работы </w:t>
      </w:r>
    </w:p>
    <w:p w:rsidR="00B21BE0" w:rsidRPr="00B21BE0" w:rsidRDefault="00B21BE0" w:rsidP="008F6751">
      <w:pPr>
        <w:widowControl w:val="0"/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1BE0">
        <w:rPr>
          <w:rFonts w:ascii="Times New Roman" w:hAnsi="Times New Roman" w:cs="Times New Roman"/>
          <w:bCs/>
          <w:sz w:val="28"/>
          <w:szCs w:val="28"/>
        </w:rPr>
        <w:t>в 6 номинациях по 12 разделам.</w:t>
      </w:r>
    </w:p>
    <w:p w:rsidR="00B442AB" w:rsidRPr="00B442AB" w:rsidRDefault="004C6044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16D0">
        <w:rPr>
          <w:rFonts w:ascii="Times New Roman" w:hAnsi="Times New Roman" w:cs="Times New Roman"/>
          <w:sz w:val="28"/>
          <w:szCs w:val="28"/>
        </w:rPr>
        <w:t>Конкурс</w:t>
      </w:r>
      <w:r w:rsidR="00D51D8E">
        <w:rPr>
          <w:rFonts w:ascii="Times New Roman" w:hAnsi="Times New Roman" w:cs="Times New Roman"/>
          <w:sz w:val="28"/>
          <w:szCs w:val="28"/>
        </w:rPr>
        <w:t xml:space="preserve">ные работы </w:t>
      </w:r>
      <w:r w:rsidR="00D51D8E" w:rsidRPr="00B21BE0">
        <w:rPr>
          <w:rFonts w:ascii="Times New Roman" w:hAnsi="Times New Roman" w:cs="Times New Roman"/>
          <w:b/>
          <w:sz w:val="28"/>
          <w:szCs w:val="28"/>
        </w:rPr>
        <w:t xml:space="preserve">выполняются </w:t>
      </w:r>
      <w:r w:rsidR="00D51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51D8E">
        <w:rPr>
          <w:rFonts w:ascii="Times New Roman" w:hAnsi="Times New Roman" w:cs="Times New Roman"/>
          <w:sz w:val="28"/>
          <w:szCs w:val="28"/>
        </w:rPr>
        <w:t>номинациях</w:t>
      </w:r>
      <w:r w:rsidR="00B442AB" w:rsidRPr="00B442AB">
        <w:rPr>
          <w:rFonts w:ascii="Times New Roman" w:hAnsi="Times New Roman" w:cs="Times New Roman"/>
          <w:sz w:val="28"/>
          <w:szCs w:val="28"/>
        </w:rPr>
        <w:t>:</w:t>
      </w:r>
    </w:p>
    <w:p w:rsidR="00B442AB" w:rsidRPr="00B442AB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0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D8E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B442AB">
        <w:rPr>
          <w:rFonts w:ascii="Times New Roman" w:hAnsi="Times New Roman" w:cs="Times New Roman"/>
          <w:sz w:val="28"/>
          <w:szCs w:val="28"/>
        </w:rPr>
        <w:t>"</w:t>
      </w:r>
      <w:r w:rsidRPr="00B442AB">
        <w:rPr>
          <w:rFonts w:ascii="Times New Roman" w:hAnsi="Times New Roman" w:cs="Times New Roman"/>
          <w:bCs/>
          <w:sz w:val="28"/>
          <w:szCs w:val="28"/>
        </w:rPr>
        <w:t>Декоративная роспись</w:t>
      </w:r>
      <w:r w:rsidRPr="00B442AB">
        <w:rPr>
          <w:rFonts w:ascii="Times New Roman" w:hAnsi="Times New Roman" w:cs="Times New Roman"/>
          <w:sz w:val="28"/>
          <w:szCs w:val="28"/>
        </w:rPr>
        <w:t>" (</w:t>
      </w:r>
      <w:r w:rsidR="00D51D8E">
        <w:rPr>
          <w:rFonts w:ascii="Times New Roman" w:hAnsi="Times New Roman" w:cs="Times New Roman"/>
          <w:sz w:val="28"/>
          <w:szCs w:val="28"/>
        </w:rPr>
        <w:t>раздел "Роспись по дереву", раздел "Роспись по ткани"</w:t>
      </w:r>
      <w:r w:rsidRPr="00B442AB">
        <w:rPr>
          <w:rFonts w:ascii="Times New Roman" w:hAnsi="Times New Roman" w:cs="Times New Roman"/>
          <w:sz w:val="28"/>
          <w:szCs w:val="28"/>
        </w:rPr>
        <w:t>);</w:t>
      </w:r>
    </w:p>
    <w:p w:rsidR="00B442AB" w:rsidRPr="00B442AB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AB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3057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1D8E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B442AB">
        <w:rPr>
          <w:rFonts w:ascii="Times New Roman" w:hAnsi="Times New Roman" w:cs="Times New Roman"/>
          <w:sz w:val="28"/>
          <w:szCs w:val="28"/>
        </w:rPr>
        <w:t>"</w:t>
      </w:r>
      <w:r w:rsidRPr="00B442AB">
        <w:rPr>
          <w:rFonts w:ascii="Times New Roman" w:hAnsi="Times New Roman" w:cs="Times New Roman"/>
          <w:bCs/>
          <w:sz w:val="28"/>
          <w:szCs w:val="28"/>
        </w:rPr>
        <w:t xml:space="preserve">Художественная </w:t>
      </w:r>
      <w:r w:rsidRPr="00093C5D">
        <w:rPr>
          <w:rFonts w:ascii="Times New Roman" w:hAnsi="Times New Roman" w:cs="Times New Roman"/>
          <w:bCs/>
          <w:sz w:val="28"/>
          <w:szCs w:val="28"/>
        </w:rPr>
        <w:t>лепка</w:t>
      </w:r>
      <w:r w:rsidR="00DE1B1A" w:rsidRPr="00093C5D">
        <w:rPr>
          <w:rFonts w:ascii="Times New Roman" w:hAnsi="Times New Roman" w:cs="Times New Roman"/>
          <w:sz w:val="28"/>
          <w:szCs w:val="28"/>
        </w:rPr>
        <w:t>"</w:t>
      </w:r>
      <w:r w:rsidRPr="00093C5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51D8E">
        <w:rPr>
          <w:rFonts w:ascii="Times New Roman" w:hAnsi="Times New Roman" w:cs="Times New Roman"/>
          <w:bCs/>
          <w:sz w:val="28"/>
          <w:szCs w:val="28"/>
        </w:rPr>
        <w:t>раздел "Керамика", раздел "Соленое тесто и пластик"</w:t>
      </w:r>
      <w:r w:rsidRPr="00B442AB">
        <w:rPr>
          <w:rFonts w:ascii="Times New Roman" w:hAnsi="Times New Roman" w:cs="Times New Roman"/>
          <w:bCs/>
          <w:sz w:val="28"/>
          <w:szCs w:val="28"/>
        </w:rPr>
        <w:t>);</w:t>
      </w:r>
    </w:p>
    <w:p w:rsidR="00B442AB" w:rsidRDefault="00B442AB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0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D8E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B442AB">
        <w:rPr>
          <w:rFonts w:ascii="Times New Roman" w:hAnsi="Times New Roman" w:cs="Times New Roman"/>
          <w:sz w:val="28"/>
          <w:szCs w:val="28"/>
        </w:rPr>
        <w:t>"</w:t>
      </w:r>
      <w:r w:rsidRPr="00B442AB">
        <w:rPr>
          <w:rFonts w:ascii="Times New Roman" w:hAnsi="Times New Roman" w:cs="Times New Roman"/>
          <w:bCs/>
          <w:sz w:val="28"/>
          <w:szCs w:val="28"/>
        </w:rPr>
        <w:t>Кукла</w:t>
      </w:r>
      <w:r w:rsidRPr="00B442AB">
        <w:rPr>
          <w:rFonts w:ascii="Times New Roman" w:hAnsi="Times New Roman" w:cs="Times New Roman"/>
          <w:sz w:val="28"/>
          <w:szCs w:val="28"/>
        </w:rPr>
        <w:t>" (</w:t>
      </w:r>
      <w:r w:rsidR="00D51D8E">
        <w:rPr>
          <w:rFonts w:ascii="Times New Roman" w:hAnsi="Times New Roman" w:cs="Times New Roman"/>
          <w:sz w:val="28"/>
          <w:szCs w:val="28"/>
        </w:rPr>
        <w:t>раздел "Современная текстильная авторская кукла", раздел "Кукла на традиционной основе"</w:t>
      </w:r>
      <w:r w:rsidRPr="00B442AB">
        <w:rPr>
          <w:rFonts w:ascii="Times New Roman" w:hAnsi="Times New Roman" w:cs="Times New Roman"/>
          <w:sz w:val="28"/>
          <w:szCs w:val="28"/>
        </w:rPr>
        <w:t>);</w:t>
      </w:r>
    </w:p>
    <w:p w:rsidR="00D51D8E" w:rsidRPr="00D51D8E" w:rsidRDefault="00D51D8E" w:rsidP="0043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E">
        <w:rPr>
          <w:rFonts w:ascii="Times New Roman" w:hAnsi="Times New Roman" w:cs="Times New Roman"/>
          <w:sz w:val="28"/>
          <w:szCs w:val="28"/>
        </w:rPr>
        <w:t>- Номинация "Игрушка" (раздел "Текстильная игрушка", раздел "Вязаная и валенная игрушка");</w:t>
      </w:r>
    </w:p>
    <w:p w:rsidR="00D51D8E" w:rsidRDefault="00D51D8E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8E"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Pr="00B46AE7">
        <w:rPr>
          <w:rFonts w:ascii="Times New Roman" w:hAnsi="Times New Roman" w:cs="Times New Roman"/>
          <w:sz w:val="28"/>
          <w:szCs w:val="28"/>
        </w:rPr>
        <w:t>"</w:t>
      </w:r>
      <w:r w:rsidR="003B7DC6">
        <w:rPr>
          <w:rFonts w:ascii="Times New Roman" w:hAnsi="Times New Roman" w:cs="Times New Roman"/>
          <w:sz w:val="28"/>
          <w:szCs w:val="28"/>
        </w:rPr>
        <w:t>Вышивка</w:t>
      </w:r>
      <w:r w:rsidRPr="00B46AE7">
        <w:rPr>
          <w:rFonts w:ascii="Times New Roman" w:hAnsi="Times New Roman" w:cs="Times New Roman"/>
          <w:sz w:val="28"/>
          <w:szCs w:val="28"/>
        </w:rPr>
        <w:t>" (раздел "</w:t>
      </w:r>
      <w:r w:rsidR="003B7DC6">
        <w:rPr>
          <w:rFonts w:ascii="Times New Roman" w:hAnsi="Times New Roman" w:cs="Times New Roman"/>
          <w:sz w:val="28"/>
          <w:szCs w:val="28"/>
        </w:rPr>
        <w:t>Традиционная вышивка», раздел «Современная вышивка»</w:t>
      </w:r>
      <w:r w:rsidRPr="00B46AE7">
        <w:rPr>
          <w:rFonts w:ascii="Times New Roman" w:hAnsi="Times New Roman" w:cs="Times New Roman"/>
          <w:sz w:val="28"/>
          <w:szCs w:val="28"/>
        </w:rPr>
        <w:t>)</w:t>
      </w:r>
      <w:r w:rsidR="003B7DC6">
        <w:rPr>
          <w:rFonts w:ascii="Times New Roman" w:hAnsi="Times New Roman" w:cs="Times New Roman"/>
          <w:sz w:val="28"/>
          <w:szCs w:val="28"/>
        </w:rPr>
        <w:t>;</w:t>
      </w:r>
    </w:p>
    <w:p w:rsidR="003B7DC6" w:rsidRDefault="003B7DC6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«Миниатюра» (раздел «Нижегородский сувенир», раздел «Любимые герои» (объемная многоплановая композиция).</w:t>
      </w:r>
    </w:p>
    <w:p w:rsidR="003B7DC6" w:rsidRPr="00B46AE7" w:rsidRDefault="003B7DC6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миниатюры: длина не более 20 см, глубина – 10 см. В многоплановой работе элементы композиции должны быть закреплены на единой подставке.</w:t>
      </w:r>
    </w:p>
    <w:p w:rsidR="00AF1C04" w:rsidRPr="00B442AB" w:rsidRDefault="00AF1C04" w:rsidP="008F6751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442AB" w:rsidRPr="00B442AB" w:rsidRDefault="00B442AB" w:rsidP="008F6751">
      <w:pPr>
        <w:widowControl w:val="0"/>
        <w:numPr>
          <w:ilvl w:val="0"/>
          <w:numId w:val="12"/>
        </w:numPr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AB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035F79" w:rsidRPr="004F665E" w:rsidRDefault="00035F79" w:rsidP="008F6751">
      <w:pPr>
        <w:widowControl w:val="0"/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F79" w:rsidRPr="004F665E" w:rsidRDefault="00035F79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три</w:t>
      </w:r>
      <w:r w:rsidRPr="004F665E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35F79" w:rsidRPr="004F665E" w:rsidRDefault="00035F79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665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4F665E">
        <w:rPr>
          <w:rFonts w:ascii="Times New Roman" w:hAnsi="Times New Roman" w:cs="Times New Roman"/>
          <w:sz w:val="28"/>
          <w:szCs w:val="28"/>
        </w:rPr>
        <w:t>(в образовательных</w:t>
      </w:r>
      <w:r w:rsidR="005B59B2">
        <w:rPr>
          <w:rFonts w:ascii="Times New Roman" w:hAnsi="Times New Roman" w:cs="Times New Roman"/>
          <w:sz w:val="28"/>
          <w:szCs w:val="28"/>
        </w:rPr>
        <w:t xml:space="preserve"> организациях): ноябрь 201</w:t>
      </w:r>
      <w:r w:rsidR="003B7D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7DC6">
        <w:rPr>
          <w:rFonts w:ascii="Times New Roman" w:hAnsi="Times New Roman" w:cs="Times New Roman"/>
          <w:sz w:val="28"/>
          <w:szCs w:val="28"/>
        </w:rPr>
        <w:t xml:space="preserve">–январь </w:t>
      </w:r>
      <w:r w:rsidR="005B59B2">
        <w:rPr>
          <w:rFonts w:ascii="Times New Roman" w:hAnsi="Times New Roman" w:cs="Times New Roman"/>
          <w:sz w:val="28"/>
          <w:szCs w:val="28"/>
        </w:rPr>
        <w:t xml:space="preserve"> 201</w:t>
      </w:r>
      <w:r w:rsidR="003B7D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5F79" w:rsidRPr="004F665E" w:rsidRDefault="00035F79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665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(муниципальный):</w:t>
      </w:r>
      <w:r w:rsidR="003057D0">
        <w:rPr>
          <w:rFonts w:ascii="Times New Roman" w:hAnsi="Times New Roman" w:cs="Times New Roman"/>
          <w:sz w:val="28"/>
          <w:szCs w:val="28"/>
        </w:rPr>
        <w:t xml:space="preserve"> </w:t>
      </w:r>
      <w:r w:rsidR="00F279D4" w:rsidRPr="003B7DC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B7DC6" w:rsidRPr="003B7DC6">
        <w:rPr>
          <w:rFonts w:ascii="Times New Roman" w:hAnsi="Times New Roman" w:cs="Times New Roman"/>
          <w:b/>
          <w:sz w:val="28"/>
          <w:szCs w:val="28"/>
        </w:rPr>
        <w:t>февраля 2018 года</w:t>
      </w:r>
      <w:r w:rsidRPr="004F665E">
        <w:rPr>
          <w:rFonts w:ascii="Times New Roman" w:hAnsi="Times New Roman" w:cs="Times New Roman"/>
          <w:sz w:val="28"/>
          <w:szCs w:val="28"/>
        </w:rPr>
        <w:t>.</w:t>
      </w:r>
    </w:p>
    <w:p w:rsidR="00035F79" w:rsidRPr="004F665E" w:rsidRDefault="005B59B2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</w:t>
      </w:r>
      <w:r w:rsidR="003B7DC6">
        <w:rPr>
          <w:rFonts w:ascii="Times New Roman" w:hAnsi="Times New Roman" w:cs="Times New Roman"/>
          <w:sz w:val="28"/>
          <w:szCs w:val="28"/>
        </w:rPr>
        <w:t>0 февраля 2018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 года для участия в </w:t>
      </w:r>
      <w:r w:rsidR="00E070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35F79" w:rsidRPr="004F665E">
        <w:rPr>
          <w:rFonts w:ascii="Times New Roman" w:hAnsi="Times New Roman" w:cs="Times New Roman"/>
          <w:sz w:val="28"/>
          <w:szCs w:val="28"/>
        </w:rPr>
        <w:t>этапе Конкур</w:t>
      </w:r>
      <w:r>
        <w:rPr>
          <w:rFonts w:ascii="Times New Roman" w:hAnsi="Times New Roman" w:cs="Times New Roman"/>
          <w:sz w:val="28"/>
          <w:szCs w:val="28"/>
        </w:rPr>
        <w:t xml:space="preserve">са в </w:t>
      </w:r>
      <w:r w:rsidR="00E0702F">
        <w:rPr>
          <w:rFonts w:ascii="Times New Roman" w:hAnsi="Times New Roman" w:cs="Times New Roman"/>
          <w:sz w:val="28"/>
          <w:szCs w:val="28"/>
        </w:rPr>
        <w:t>МБОУ ДО «Дом творчества»</w:t>
      </w:r>
      <w:r w:rsidR="00035F79" w:rsidRPr="004F665E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035F79" w:rsidRDefault="00285A76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="00035F79">
        <w:rPr>
          <w:rFonts w:ascii="Times New Roman" w:hAnsi="Times New Roman" w:cs="Times New Roman"/>
          <w:sz w:val="28"/>
          <w:szCs w:val="28"/>
        </w:rPr>
        <w:t xml:space="preserve"> заявка (П</w:t>
      </w:r>
      <w:r w:rsidR="00035F79" w:rsidRPr="004F665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35F79" w:rsidRPr="004F665E">
        <w:rPr>
          <w:rFonts w:ascii="Times New Roman" w:hAnsi="Times New Roman" w:cs="Times New Roman"/>
          <w:sz w:val="28"/>
          <w:szCs w:val="28"/>
        </w:rPr>
        <w:t>);</w:t>
      </w:r>
    </w:p>
    <w:p w:rsidR="00912283" w:rsidRDefault="00285A76" w:rsidP="006D1CE0">
      <w:pPr>
        <w:tabs>
          <w:tab w:val="left" w:pos="8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</w:t>
      </w:r>
      <w:r w:rsidRPr="00F51AA3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51AA3">
        <w:rPr>
          <w:rFonts w:ascii="Times New Roman" w:hAnsi="Times New Roman"/>
          <w:sz w:val="28"/>
          <w:szCs w:val="28"/>
        </w:rPr>
        <w:t>)</w:t>
      </w:r>
      <w:r w:rsidR="00912283">
        <w:rPr>
          <w:rFonts w:ascii="Times New Roman" w:hAnsi="Times New Roman"/>
          <w:sz w:val="28"/>
          <w:szCs w:val="28"/>
        </w:rPr>
        <w:t>;</w:t>
      </w:r>
    </w:p>
    <w:p w:rsidR="00285A76" w:rsidRDefault="00912283" w:rsidP="006D1CE0">
      <w:pPr>
        <w:tabs>
          <w:tab w:val="left" w:pos="8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</w:t>
      </w:r>
      <w:r w:rsidR="00271546">
        <w:rPr>
          <w:rFonts w:ascii="Times New Roman" w:hAnsi="Times New Roman"/>
          <w:sz w:val="28"/>
          <w:szCs w:val="28"/>
        </w:rPr>
        <w:t xml:space="preserve"> некоммерческое использование конкурсных работ </w:t>
      </w:r>
      <w:r w:rsidR="00271546" w:rsidRPr="00F51AA3">
        <w:rPr>
          <w:rFonts w:ascii="Times New Roman" w:hAnsi="Times New Roman"/>
          <w:sz w:val="28"/>
          <w:szCs w:val="28"/>
        </w:rPr>
        <w:t>(Приложение</w:t>
      </w:r>
      <w:r w:rsidR="00AF1C04">
        <w:rPr>
          <w:rFonts w:ascii="Times New Roman" w:hAnsi="Times New Roman"/>
          <w:sz w:val="28"/>
          <w:szCs w:val="28"/>
        </w:rPr>
        <w:t xml:space="preserve"> 3</w:t>
      </w:r>
      <w:r w:rsidR="00271546" w:rsidRPr="00F51AA3">
        <w:rPr>
          <w:rFonts w:ascii="Times New Roman" w:hAnsi="Times New Roman"/>
          <w:sz w:val="28"/>
          <w:szCs w:val="28"/>
        </w:rPr>
        <w:t>)</w:t>
      </w:r>
      <w:r w:rsidR="00285A76" w:rsidRPr="00F51AA3">
        <w:rPr>
          <w:rFonts w:ascii="Times New Roman" w:hAnsi="Times New Roman"/>
          <w:sz w:val="28"/>
          <w:szCs w:val="28"/>
        </w:rPr>
        <w:t xml:space="preserve">; </w:t>
      </w:r>
    </w:p>
    <w:p w:rsidR="00C0692F" w:rsidRPr="004F665E" w:rsidRDefault="00285A76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="00C0692F"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="007A2672">
        <w:rPr>
          <w:rFonts w:ascii="Times New Roman" w:hAnsi="Times New Roman" w:cs="Times New Roman"/>
          <w:sz w:val="28"/>
          <w:szCs w:val="28"/>
        </w:rPr>
        <w:t>. Представленные работы должны быть готовы к экспонированию</w:t>
      </w:r>
      <w:r w:rsidR="00C0692F">
        <w:rPr>
          <w:rFonts w:ascii="Times New Roman" w:hAnsi="Times New Roman" w:cs="Times New Roman"/>
          <w:sz w:val="28"/>
          <w:szCs w:val="28"/>
        </w:rPr>
        <w:t>;</w:t>
      </w:r>
    </w:p>
    <w:p w:rsidR="00035F79" w:rsidRDefault="00285A76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3">
        <w:rPr>
          <w:rFonts w:ascii="Times New Roman" w:hAnsi="Times New Roman"/>
          <w:sz w:val="28"/>
          <w:szCs w:val="28"/>
        </w:rPr>
        <w:t>–</w:t>
      </w:r>
      <w:r w:rsidR="00035F79">
        <w:rPr>
          <w:rFonts w:ascii="Times New Roman" w:hAnsi="Times New Roman" w:cs="Times New Roman"/>
          <w:sz w:val="28"/>
          <w:szCs w:val="28"/>
        </w:rPr>
        <w:t xml:space="preserve"> фотографии (15х20 см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) </w:t>
      </w:r>
      <w:r w:rsidR="00765EB9">
        <w:rPr>
          <w:rFonts w:ascii="Times New Roman" w:hAnsi="Times New Roman" w:cs="Times New Roman"/>
          <w:sz w:val="28"/>
          <w:szCs w:val="28"/>
        </w:rPr>
        <w:t xml:space="preserve">представленных на областной этап Конкурса </w:t>
      </w:r>
      <w:r w:rsidR="00035F79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работ в печатном и электронном варианте (разрешение не менее 300 </w:t>
      </w:r>
      <w:r w:rsidR="00035F79" w:rsidRPr="004F665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C7DC0">
        <w:rPr>
          <w:rFonts w:ascii="Times New Roman" w:eastAsia="MS Mincho" w:hAnsi="Times New Roman" w:cs="Times New Roman"/>
          <w:sz w:val="28"/>
          <w:szCs w:val="28"/>
        </w:rPr>
        <w:t>(точек на дюйм)</w:t>
      </w:r>
      <w:r w:rsidR="003C7DC0" w:rsidRPr="004E7037">
        <w:rPr>
          <w:rFonts w:ascii="Times New Roman" w:eastAsia="MS Mincho" w:hAnsi="Times New Roman" w:cs="Times New Roman"/>
          <w:sz w:val="28"/>
          <w:szCs w:val="28"/>
        </w:rPr>
        <w:t>,</w:t>
      </w:r>
      <w:r w:rsidR="00035F79" w:rsidRPr="004F66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 указанием на оборотной стороне</w:t>
      </w:r>
      <w:r w:rsidR="003C7DC0">
        <w:rPr>
          <w:rFonts w:ascii="Times New Roman" w:hAnsi="Times New Roman" w:cs="Times New Roman"/>
          <w:sz w:val="28"/>
          <w:szCs w:val="28"/>
        </w:rPr>
        <w:t>: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 наиме</w:t>
      </w:r>
      <w:r w:rsidR="003C7DC0">
        <w:rPr>
          <w:rFonts w:ascii="Times New Roman" w:hAnsi="Times New Roman" w:cs="Times New Roman"/>
          <w:sz w:val="28"/>
          <w:szCs w:val="28"/>
        </w:rPr>
        <w:t>нование</w:t>
      </w:r>
      <w:r w:rsidR="00035F7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96779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  <w:r w:rsidR="003C7DC0">
        <w:rPr>
          <w:rFonts w:ascii="Times New Roman" w:hAnsi="Times New Roman" w:cs="Times New Roman"/>
          <w:sz w:val="28"/>
          <w:szCs w:val="28"/>
        </w:rPr>
        <w:t xml:space="preserve"> номинация, название</w:t>
      </w:r>
      <w:r w:rsidR="00796779">
        <w:rPr>
          <w:rFonts w:ascii="Times New Roman" w:hAnsi="Times New Roman" w:cs="Times New Roman"/>
          <w:sz w:val="28"/>
          <w:szCs w:val="28"/>
        </w:rPr>
        <w:t xml:space="preserve"> работы, размер работы; фамилия, имя автора (полностью), дата рождения; имя и </w:t>
      </w:r>
      <w:r w:rsidR="00A344AF">
        <w:rPr>
          <w:rFonts w:ascii="Times New Roman" w:hAnsi="Times New Roman" w:cs="Times New Roman"/>
          <w:sz w:val="28"/>
          <w:szCs w:val="28"/>
        </w:rPr>
        <w:t>отчество руководителя, контактный телефон</w:t>
      </w:r>
      <w:r w:rsidR="00035F79" w:rsidRPr="004F665E">
        <w:rPr>
          <w:rFonts w:ascii="Times New Roman" w:hAnsi="Times New Roman" w:cs="Times New Roman"/>
          <w:sz w:val="28"/>
          <w:szCs w:val="28"/>
        </w:rPr>
        <w:t>.</w:t>
      </w:r>
    </w:p>
    <w:p w:rsidR="00035F79" w:rsidRPr="004F665E" w:rsidRDefault="00035F79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665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4F665E">
        <w:rPr>
          <w:rFonts w:ascii="Times New Roman" w:hAnsi="Times New Roman" w:cs="Times New Roman"/>
          <w:sz w:val="28"/>
          <w:szCs w:val="28"/>
        </w:rPr>
        <w:t>(облас</w:t>
      </w:r>
      <w:r w:rsidR="00CE6B6E">
        <w:rPr>
          <w:rFonts w:ascii="Times New Roman" w:hAnsi="Times New Roman" w:cs="Times New Roman"/>
          <w:sz w:val="28"/>
          <w:szCs w:val="28"/>
        </w:rPr>
        <w:t>тной):</w:t>
      </w:r>
      <w:r w:rsidR="003B7DC6">
        <w:rPr>
          <w:rFonts w:ascii="Times New Roman" w:hAnsi="Times New Roman" w:cs="Times New Roman"/>
          <w:sz w:val="28"/>
          <w:szCs w:val="28"/>
        </w:rPr>
        <w:t xml:space="preserve">март - </w:t>
      </w:r>
      <w:r w:rsidR="00CE6B6E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5B59B2">
        <w:rPr>
          <w:rFonts w:ascii="Times New Roman" w:hAnsi="Times New Roman" w:cs="Times New Roman"/>
          <w:sz w:val="28"/>
          <w:szCs w:val="28"/>
        </w:rPr>
        <w:t xml:space="preserve"> 201</w:t>
      </w:r>
      <w:r w:rsidR="003B7DC6">
        <w:rPr>
          <w:rFonts w:ascii="Times New Roman" w:hAnsi="Times New Roman" w:cs="Times New Roman"/>
          <w:sz w:val="28"/>
          <w:szCs w:val="28"/>
        </w:rPr>
        <w:t>8</w:t>
      </w:r>
      <w:r w:rsidRPr="004F66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5029" w:rsidRDefault="00DA5029" w:rsidP="006D1CE0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гарантирует, что он имеет авторские права на </w:t>
      </w:r>
      <w:r w:rsidRPr="00F46478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</w:t>
      </w:r>
      <w:r w:rsidRPr="00F46478">
        <w:rPr>
          <w:rFonts w:ascii="Times New Roman" w:hAnsi="Times New Roman" w:cs="Times New Roman"/>
          <w:sz w:val="28"/>
          <w:szCs w:val="28"/>
          <w:lang w:eastAsia="ru-RU"/>
        </w:rPr>
        <w:t>конкурсных работ</w:t>
      </w:r>
      <w:r w:rsidR="006D1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с обязательным упоминанием имени автора. </w:t>
      </w:r>
    </w:p>
    <w:p w:rsidR="00DA5029" w:rsidRDefault="00DA5029" w:rsidP="006D1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</w:t>
      </w:r>
      <w:r>
        <w:rPr>
          <w:rFonts w:ascii="Times New Roman" w:eastAsia="Times New Roman" w:hAnsi="Times New Roman" w:cs="Times New Roman"/>
          <w:sz w:val="28"/>
          <w:szCs w:val="28"/>
        </w:rPr>
        <w:t>работы, участник конкурса</w:t>
      </w:r>
      <w:r w:rsidRPr="00941318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условиями Конкурса.</w:t>
      </w:r>
    </w:p>
    <w:p w:rsidR="00765EB9" w:rsidRDefault="00765EB9" w:rsidP="008F67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CE0" w:rsidRDefault="006D1CE0" w:rsidP="006D1C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5F79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035F79" w:rsidRPr="004F665E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  <w:r w:rsidR="0030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F79" w:rsidRPr="004F665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035F79" w:rsidRPr="004F665E" w:rsidRDefault="003057D0" w:rsidP="00305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F79" w:rsidRPr="004F665E">
        <w:rPr>
          <w:rFonts w:ascii="Times New Roman" w:hAnsi="Times New Roman" w:cs="Times New Roman"/>
          <w:sz w:val="28"/>
          <w:szCs w:val="28"/>
        </w:rPr>
        <w:t>.1. По результатам Конкурса определяются победители (1 место</w:t>
      </w:r>
      <w:r w:rsidR="00A344AF">
        <w:rPr>
          <w:rFonts w:ascii="Times New Roman" w:hAnsi="Times New Roman" w:cs="Times New Roman"/>
          <w:sz w:val="28"/>
          <w:szCs w:val="28"/>
        </w:rPr>
        <w:t>), призеры (2, 3 место) в каждой номинации, в каждом разделе</w:t>
      </w:r>
      <w:r w:rsidR="00035F79" w:rsidRPr="004F665E">
        <w:rPr>
          <w:rFonts w:ascii="Times New Roman" w:hAnsi="Times New Roman" w:cs="Times New Roman"/>
          <w:sz w:val="28"/>
          <w:szCs w:val="28"/>
        </w:rPr>
        <w:t>, в каждой возрастной группе участников.</w:t>
      </w:r>
    </w:p>
    <w:p w:rsidR="00035F79" w:rsidRPr="004F665E" w:rsidRDefault="003057D0" w:rsidP="00305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F79" w:rsidRPr="004F665E">
        <w:rPr>
          <w:rFonts w:ascii="Times New Roman" w:hAnsi="Times New Roman" w:cs="Times New Roman"/>
          <w:sz w:val="28"/>
          <w:szCs w:val="28"/>
        </w:rPr>
        <w:t xml:space="preserve">.2. </w:t>
      </w:r>
      <w:r w:rsidR="00035F79" w:rsidRPr="004F665E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в каждом разделе, в каждой номинации, в каждой возрастной группе награждаются дипломами </w:t>
      </w:r>
      <w:r w:rsidR="00125940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B442AB" w:rsidRPr="00B442AB" w:rsidRDefault="00035F79" w:rsidP="0030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65E">
        <w:rPr>
          <w:rFonts w:ascii="Times New Roman" w:hAnsi="Times New Roman" w:cs="Times New Roman"/>
          <w:sz w:val="28"/>
          <w:szCs w:val="28"/>
        </w:rPr>
        <w:tab/>
      </w:r>
    </w:p>
    <w:p w:rsidR="00DA3871" w:rsidRDefault="00DA3871" w:rsidP="008F6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871" w:rsidRPr="00095718" w:rsidRDefault="008F6751" w:rsidP="00DA387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DA3871" w:rsidRPr="00095718">
        <w:rPr>
          <w:rFonts w:ascii="Times New Roman" w:hAnsi="Times New Roman" w:cs="Times New Roman"/>
          <w:sz w:val="28"/>
          <w:szCs w:val="28"/>
        </w:rPr>
        <w:t>П</w:t>
      </w:r>
      <w:r w:rsidR="002634C0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DA3871" w:rsidRPr="00095718">
        <w:rPr>
          <w:rFonts w:ascii="Times New Roman" w:hAnsi="Times New Roman" w:cs="Times New Roman"/>
          <w:sz w:val="28"/>
          <w:szCs w:val="28"/>
        </w:rPr>
        <w:t>ИЛОЖЕНИЕ</w:t>
      </w:r>
      <w:r w:rsidR="00DA387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3871" w:rsidRPr="00095718" w:rsidRDefault="00DA3871" w:rsidP="00125940">
      <w:pPr>
        <w:spacing w:after="0" w:line="240" w:lineRule="auto"/>
        <w:ind w:left="3540"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95718">
        <w:rPr>
          <w:rFonts w:ascii="Times New Roman" w:eastAsia="MS Mincho" w:hAnsi="Times New Roman" w:cs="Times New Roman"/>
          <w:b/>
          <w:bCs/>
          <w:sz w:val="28"/>
          <w:szCs w:val="28"/>
        </w:rPr>
        <w:t>Заявка</w:t>
      </w:r>
    </w:p>
    <w:p w:rsidR="00DA3871" w:rsidRPr="00095718" w:rsidRDefault="00DA3871" w:rsidP="00DA38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 участие в </w:t>
      </w:r>
      <w:r w:rsidR="00125940">
        <w:rPr>
          <w:rFonts w:ascii="Times New Roman" w:eastAsia="MS Mincho" w:hAnsi="Times New Roman" w:cs="Times New Roman"/>
          <w:b/>
          <w:bCs/>
          <w:sz w:val="28"/>
          <w:szCs w:val="28"/>
        </w:rPr>
        <w:t>районном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конкурсе декоративно-прикладного творчества</w:t>
      </w:r>
    </w:p>
    <w:p w:rsidR="00DA3871" w:rsidRPr="00095718" w:rsidRDefault="00DA3871" w:rsidP="00DA38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"Творчество: традиции и современность"</w:t>
      </w:r>
    </w:p>
    <w:p w:rsidR="00DA3871" w:rsidRPr="00095718" w:rsidRDefault="00DA3871" w:rsidP="00DA387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A3871" w:rsidRPr="00095718" w:rsidRDefault="00DA3871" w:rsidP="0012594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3871" w:rsidRPr="006E172B" w:rsidRDefault="00DA3871" w:rsidP="00DA387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3E4C6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125940">
        <w:rPr>
          <w:rFonts w:ascii="Times New Roman" w:eastAsia="MS Mincho" w:hAnsi="Times New Roman" w:cs="Times New Roman"/>
          <w:sz w:val="28"/>
          <w:szCs w:val="28"/>
        </w:rPr>
        <w:t>районном</w:t>
      </w:r>
      <w:r w:rsidRPr="003E4C61">
        <w:rPr>
          <w:rFonts w:ascii="Times New Roman" w:eastAsia="MS Mincho" w:hAnsi="Times New Roman" w:cs="Times New Roman"/>
          <w:sz w:val="28"/>
          <w:szCs w:val="28"/>
        </w:rPr>
        <w:t xml:space="preserve"> этапе Конкурса принимают участие: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024"/>
        <w:gridCol w:w="1843"/>
        <w:gridCol w:w="1417"/>
        <w:gridCol w:w="1701"/>
        <w:gridCol w:w="1701"/>
        <w:gridCol w:w="1373"/>
      </w:tblGrid>
      <w:tr w:rsidR="00DA3871" w:rsidRPr="009E3016" w:rsidTr="00803E7C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ельная организация</w:t>
            </w:r>
            <w:r w:rsidRPr="009E3016">
              <w:rPr>
                <w:rFonts w:ascii="Times New Roman" w:hAnsi="Times New Roman" w:cs="Times New Roman"/>
              </w:rPr>
              <w:t>, Ф.И.О. руководителя, 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Творческое объединение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3871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871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9E3016">
              <w:rPr>
                <w:rFonts w:ascii="Times New Roman" w:hAnsi="Times New Roman" w:cs="Times New Roman"/>
              </w:rPr>
              <w:t xml:space="preserve">участника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Возраст</w:t>
            </w:r>
            <w:r w:rsidR="00253DCF">
              <w:rPr>
                <w:rFonts w:ascii="Times New Roman" w:hAnsi="Times New Roman" w:cs="Times New Roman"/>
              </w:rPr>
              <w:t xml:space="preserve"> </w:t>
            </w:r>
            <w:r w:rsidRPr="00923C41">
              <w:rPr>
                <w:rFonts w:ascii="Times New Roman" w:hAnsi="Times New Roman" w:cs="Times New Roman"/>
              </w:rPr>
              <w:t>участника</w:t>
            </w:r>
            <w:r>
              <w:rPr>
                <w:rFonts w:ascii="Times New Roman" w:hAnsi="Times New Roman" w:cs="Times New Roman"/>
              </w:rPr>
              <w:t xml:space="preserve"> (с указанием полной  даты рождения)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871" w:rsidRPr="009E3016" w:rsidRDefault="00DA3871" w:rsidP="00803E7C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9E3016">
              <w:rPr>
                <w:rFonts w:ascii="Times New Roman" w:hAnsi="Times New Roman" w:cs="Times New Roman"/>
              </w:rPr>
              <w:t>Название  работы</w:t>
            </w:r>
          </w:p>
        </w:tc>
      </w:tr>
    </w:tbl>
    <w:p w:rsidR="00DA3871" w:rsidRDefault="00DA3871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940" w:rsidRDefault="00125940" w:rsidP="00DA3871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A3871" w:rsidRDefault="00DA3871" w:rsidP="00DA3871"/>
    <w:p w:rsidR="00DA3871" w:rsidRDefault="00DA3871" w:rsidP="00DA3871">
      <w:pPr>
        <w:jc w:val="center"/>
        <w:rPr>
          <w:rFonts w:ascii="Times New Roman" w:hAnsi="Times New Roman" w:cs="Times New Roman"/>
        </w:rPr>
      </w:pPr>
    </w:p>
    <w:p w:rsidR="003057D0" w:rsidRDefault="003057D0" w:rsidP="00DA3871">
      <w:pPr>
        <w:jc w:val="center"/>
        <w:rPr>
          <w:rFonts w:ascii="Times New Roman" w:hAnsi="Times New Roman" w:cs="Times New Roman"/>
        </w:rPr>
      </w:pPr>
    </w:p>
    <w:p w:rsidR="003057D0" w:rsidRPr="00095718" w:rsidRDefault="003057D0" w:rsidP="00DA3871">
      <w:pPr>
        <w:jc w:val="center"/>
        <w:rPr>
          <w:rFonts w:ascii="Times New Roman" w:hAnsi="Times New Roman" w:cs="Times New Roman"/>
        </w:rPr>
      </w:pPr>
    </w:p>
    <w:p w:rsidR="00DA3871" w:rsidRDefault="00DA3871" w:rsidP="00C06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71" w:rsidRDefault="003057D0" w:rsidP="00DA387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DA3871" w:rsidRPr="00095718">
        <w:rPr>
          <w:rFonts w:ascii="Times New Roman" w:hAnsi="Times New Roman"/>
          <w:sz w:val="28"/>
          <w:szCs w:val="28"/>
        </w:rPr>
        <w:t>ПРИЛОЖЕНИЕ</w:t>
      </w:r>
      <w:r w:rsidR="00DA3871">
        <w:rPr>
          <w:rFonts w:ascii="Times New Roman" w:hAnsi="Times New Roman"/>
          <w:sz w:val="28"/>
          <w:szCs w:val="28"/>
        </w:rPr>
        <w:t xml:space="preserve"> 2</w:t>
      </w:r>
    </w:p>
    <w:p w:rsidR="00DA3871" w:rsidRPr="00095718" w:rsidRDefault="00DA3871" w:rsidP="00125940">
      <w:pPr>
        <w:spacing w:after="0" w:line="240" w:lineRule="auto"/>
        <w:ind w:left="3540" w:firstLine="708"/>
        <w:rPr>
          <w:rFonts w:ascii="Times New Roman" w:eastAsia="MS Mincho" w:hAnsi="Times New Roman"/>
          <w:sz w:val="28"/>
          <w:szCs w:val="28"/>
        </w:rPr>
      </w:pPr>
    </w:p>
    <w:p w:rsidR="00DA3871" w:rsidRPr="002F7ED4" w:rsidRDefault="00DA3871" w:rsidP="00DA38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ab/>
      </w:r>
    </w:p>
    <w:p w:rsidR="00DA387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DA3871" w:rsidRPr="00C97D8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Я,___________________________________________________________</w:t>
      </w:r>
      <w:r>
        <w:rPr>
          <w:rFonts w:ascii="Times New Roman" w:hAnsi="Times New Roman"/>
          <w:sz w:val="28"/>
          <w:szCs w:val="28"/>
        </w:rPr>
        <w:t>_____,</w:t>
      </w:r>
    </w:p>
    <w:p w:rsidR="00DA3871" w:rsidRPr="00C97D81" w:rsidRDefault="00DA3871" w:rsidP="00DA3871">
      <w:pPr>
        <w:spacing w:after="0" w:line="240" w:lineRule="auto"/>
        <w:jc w:val="center"/>
        <w:rPr>
          <w:rFonts w:ascii="Times New Roman" w:hAnsi="Times New Roman"/>
        </w:rPr>
      </w:pPr>
      <w:r w:rsidRPr="00C97D81">
        <w:rPr>
          <w:rFonts w:ascii="Times New Roman" w:hAnsi="Times New Roman"/>
        </w:rPr>
        <w:t>(фамилия, имя, отчество - мать, отец, опекун и т.д.)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проживающий (ая) по адресу______________________________________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DA3871" w:rsidRPr="00C97D81" w:rsidRDefault="00DA3871" w:rsidP="00DA387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97D81">
        <w:rPr>
          <w:rFonts w:ascii="Times New Roman" w:hAnsi="Times New Roman"/>
          <w:sz w:val="28"/>
          <w:szCs w:val="28"/>
        </w:rPr>
        <w:t>,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rFonts w:ascii="Times New Roman" w:hAnsi="Times New Roman"/>
          <w:sz w:val="28"/>
          <w:szCs w:val="28"/>
          <w:u w:val="single"/>
        </w:rPr>
        <w:t>ГБУДО</w:t>
      </w:r>
      <w:r w:rsidRPr="00C97D81">
        <w:rPr>
          <w:rFonts w:ascii="Times New Roman" w:hAnsi="Times New Roman"/>
          <w:sz w:val="28"/>
          <w:szCs w:val="28"/>
          <w:u w:val="single"/>
        </w:rPr>
        <w:t xml:space="preserve"> "Центр развития творчества детей и юношества Нижегородской области" </w:t>
      </w:r>
      <w:r w:rsidRPr="00C97D8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Pr="00C97D81">
        <w:rPr>
          <w:rFonts w:ascii="Times New Roman" w:hAnsi="Times New Roman"/>
          <w:sz w:val="28"/>
          <w:szCs w:val="28"/>
        </w:rPr>
        <w:t xml:space="preserve">), для оформления всех необходимых документов, требующихся в процессе проведения </w:t>
      </w:r>
      <w:r>
        <w:rPr>
          <w:rFonts w:ascii="Times New Roman" w:hAnsi="Times New Roman"/>
          <w:sz w:val="28"/>
          <w:szCs w:val="28"/>
        </w:rPr>
        <w:t>областного конкурса декоративно-прикладного творчества "Творчество: традиции и современность" (далее - Конкурс)</w:t>
      </w:r>
      <w:r w:rsidRPr="00C97D81">
        <w:rPr>
          <w:rFonts w:ascii="Times New Roman" w:hAnsi="Times New Roman"/>
          <w:sz w:val="28"/>
          <w:szCs w:val="28"/>
        </w:rPr>
        <w:t>, а также последующих мероприятий, сопряженных с Конкурсом с учетом действующего законодательства.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C97D81">
        <w:rPr>
          <w:rFonts w:ascii="Times New Roman" w:hAnsi="Times New Roman"/>
          <w:sz w:val="28"/>
          <w:szCs w:val="28"/>
        </w:rPr>
        <w:t>письменное заявление.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 xml:space="preserve">____________ </w:t>
      </w:r>
    </w:p>
    <w:p w:rsidR="00DA3871" w:rsidRPr="00C97D81" w:rsidRDefault="00DA3871" w:rsidP="00DA3871">
      <w:pPr>
        <w:spacing w:after="0" w:line="240" w:lineRule="auto"/>
        <w:rPr>
          <w:rFonts w:ascii="Times New Roman" w:hAnsi="Times New Roman"/>
        </w:rPr>
      </w:pPr>
      <w:r w:rsidRPr="00C97D81">
        <w:rPr>
          <w:rFonts w:ascii="Times New Roman" w:hAnsi="Times New Roman"/>
        </w:rPr>
        <w:t>дата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_____________________________    /_____________________________/</w:t>
      </w:r>
    </w:p>
    <w:p w:rsidR="00DA3871" w:rsidRPr="00C97D81" w:rsidRDefault="00DA3871" w:rsidP="00DA3871">
      <w:pPr>
        <w:spacing w:after="0" w:line="240" w:lineRule="auto"/>
        <w:ind w:firstLine="993"/>
        <w:jc w:val="right"/>
        <w:rPr>
          <w:rFonts w:ascii="Times New Roman" w:hAnsi="Times New Roman"/>
        </w:rPr>
      </w:pPr>
      <w:r w:rsidRPr="00C97D81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законного </w:t>
      </w:r>
      <w:r w:rsidRPr="00C97D81">
        <w:rPr>
          <w:rFonts w:ascii="Times New Roman" w:hAnsi="Times New Roman"/>
        </w:rPr>
        <w:t xml:space="preserve"> представителя несовершеннолетнего</w:t>
      </w:r>
    </w:p>
    <w:p w:rsidR="00DA3871" w:rsidRPr="00C97D81" w:rsidRDefault="00DA3871" w:rsidP="00DA3871">
      <w:pPr>
        <w:spacing w:after="0" w:line="240" w:lineRule="auto"/>
        <w:jc w:val="right"/>
        <w:rPr>
          <w:rFonts w:ascii="Times New Roman" w:hAnsi="Times New Roman"/>
        </w:rPr>
      </w:pPr>
      <w:r w:rsidRPr="00C97D81">
        <w:rPr>
          <w:rFonts w:ascii="Times New Roman" w:hAnsi="Times New Roman"/>
        </w:rPr>
        <w:t>фамилия, имя, отчество</w:t>
      </w:r>
    </w:p>
    <w:p w:rsidR="00DA3871" w:rsidRDefault="00DA3871" w:rsidP="00DA3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871" w:rsidRDefault="00DA3871" w:rsidP="00C06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71" w:rsidRDefault="00DA3871" w:rsidP="00C06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71" w:rsidRDefault="00DA3871" w:rsidP="00C0692F">
      <w:pPr>
        <w:spacing w:after="0" w:line="360" w:lineRule="auto"/>
        <w:jc w:val="center"/>
      </w:pPr>
    </w:p>
    <w:p w:rsidR="00DA3871" w:rsidRDefault="00DA3871" w:rsidP="00C0692F">
      <w:pPr>
        <w:spacing w:after="0" w:line="360" w:lineRule="auto"/>
        <w:jc w:val="center"/>
      </w:pPr>
    </w:p>
    <w:p w:rsidR="00DA3871" w:rsidRDefault="00DA3871" w:rsidP="00C0692F">
      <w:pPr>
        <w:spacing w:after="0" w:line="360" w:lineRule="auto"/>
        <w:jc w:val="center"/>
      </w:pPr>
    </w:p>
    <w:p w:rsidR="00C6664E" w:rsidRDefault="00C6664E" w:rsidP="00C0692F">
      <w:pPr>
        <w:spacing w:after="0" w:line="360" w:lineRule="auto"/>
        <w:jc w:val="center"/>
      </w:pPr>
    </w:p>
    <w:p w:rsidR="00C6664E" w:rsidRDefault="00C6664E" w:rsidP="00C0692F">
      <w:pPr>
        <w:spacing w:after="0" w:line="360" w:lineRule="auto"/>
        <w:jc w:val="center"/>
      </w:pPr>
    </w:p>
    <w:p w:rsidR="00125940" w:rsidRDefault="00125940" w:rsidP="00C0692F">
      <w:pPr>
        <w:spacing w:after="0" w:line="360" w:lineRule="auto"/>
        <w:jc w:val="center"/>
      </w:pPr>
    </w:p>
    <w:p w:rsidR="00DA3871" w:rsidRDefault="00DA3871" w:rsidP="00DA387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664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ПРИЛОЖЕНИЕ 3</w:t>
      </w:r>
    </w:p>
    <w:p w:rsidR="00DA3871" w:rsidRDefault="00DA3871" w:rsidP="0012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71" w:rsidRPr="00612440" w:rsidRDefault="00DA3871" w:rsidP="00DA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440"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40">
        <w:rPr>
          <w:rFonts w:ascii="Times New Roman" w:hAnsi="Times New Roman"/>
          <w:sz w:val="28"/>
          <w:szCs w:val="28"/>
        </w:rPr>
        <w:t>Я, (ФИО)__________________________________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12440">
        <w:rPr>
          <w:rFonts w:ascii="Times New Roman" w:hAnsi="Times New Roman"/>
          <w:sz w:val="28"/>
          <w:szCs w:val="28"/>
        </w:rPr>
        <w:t>,</w:t>
      </w: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40">
        <w:rPr>
          <w:rFonts w:ascii="Times New Roman" w:hAnsi="Times New Roman"/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40">
        <w:rPr>
          <w:rFonts w:ascii="Times New Roman" w:hAnsi="Times New Roman"/>
          <w:sz w:val="28"/>
          <w:szCs w:val="28"/>
        </w:rPr>
        <w:t>ФИО___________________________________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12440">
        <w:rPr>
          <w:rFonts w:ascii="Times New Roman" w:hAnsi="Times New Roman"/>
          <w:sz w:val="28"/>
          <w:szCs w:val="28"/>
        </w:rPr>
        <w:t>,</w:t>
      </w: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40">
        <w:rPr>
          <w:rFonts w:ascii="Times New Roman" w:hAnsi="Times New Roman"/>
          <w:sz w:val="28"/>
          <w:szCs w:val="28"/>
        </w:rPr>
        <w:t>участника областного конкурса декоративно-прикладного творчества "Творчество: традиции и современность", проводимого в соответствии с приказом министерства образования Нижегородской области от _______№__________</w:t>
      </w: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 xml:space="preserve">____________ </w:t>
      </w:r>
    </w:p>
    <w:p w:rsidR="00DA3871" w:rsidRPr="00C97D81" w:rsidRDefault="00DA3871" w:rsidP="00DA3871">
      <w:pPr>
        <w:spacing w:after="0" w:line="240" w:lineRule="auto"/>
        <w:rPr>
          <w:rFonts w:ascii="Times New Roman" w:hAnsi="Times New Roman"/>
        </w:rPr>
      </w:pPr>
      <w:r w:rsidRPr="00C97D81">
        <w:rPr>
          <w:rFonts w:ascii="Times New Roman" w:hAnsi="Times New Roman"/>
        </w:rPr>
        <w:t>дата</w:t>
      </w: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71" w:rsidRDefault="00DA3871" w:rsidP="00DA3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3871" w:rsidRPr="00C97D81" w:rsidRDefault="00DA3871" w:rsidP="00DA3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D8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C97D81">
        <w:rPr>
          <w:rFonts w:ascii="Times New Roman" w:hAnsi="Times New Roman"/>
          <w:sz w:val="28"/>
          <w:szCs w:val="28"/>
        </w:rPr>
        <w:t xml:space="preserve">  /_____________________________/</w:t>
      </w:r>
    </w:p>
    <w:p w:rsidR="00DA3871" w:rsidRDefault="00DA3871" w:rsidP="00DA3871">
      <w:pPr>
        <w:spacing w:after="0" w:line="240" w:lineRule="auto"/>
        <w:rPr>
          <w:rFonts w:ascii="Times New Roman" w:hAnsi="Times New Roman"/>
        </w:rPr>
      </w:pPr>
      <w:r w:rsidRPr="00C97D81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законного </w:t>
      </w:r>
      <w:r w:rsidRPr="00C97D81">
        <w:rPr>
          <w:rFonts w:ascii="Times New Roman" w:hAnsi="Times New Roman"/>
        </w:rPr>
        <w:t>представителя несовершеннолетнего</w:t>
      </w:r>
      <w:r w:rsidR="008C1C7F">
        <w:rPr>
          <w:rFonts w:ascii="Times New Roman" w:hAnsi="Times New Roman"/>
        </w:rPr>
        <w:t xml:space="preserve"> </w:t>
      </w:r>
      <w:r w:rsidRPr="00C97D81">
        <w:rPr>
          <w:rFonts w:ascii="Times New Roman" w:hAnsi="Times New Roman"/>
        </w:rPr>
        <w:t>фамилия, имя, отчество</w:t>
      </w:r>
    </w:p>
    <w:p w:rsidR="00DA3871" w:rsidRDefault="00DA3871" w:rsidP="00DA38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871" w:rsidRDefault="00DA3871" w:rsidP="00DA38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871" w:rsidRPr="00124242" w:rsidRDefault="00DA3871" w:rsidP="00DA38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871" w:rsidRPr="00124242" w:rsidRDefault="00DA3871" w:rsidP="00DA38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871" w:rsidRPr="00612440" w:rsidRDefault="00DA3871" w:rsidP="00DA3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40">
        <w:rPr>
          <w:rFonts w:ascii="Times New Roman" w:hAnsi="Times New Roman"/>
          <w:sz w:val="28"/>
          <w:szCs w:val="28"/>
        </w:rPr>
        <w:t>К данному документу прилагается согласие  на обработку персональных данных.</w:t>
      </w:r>
    </w:p>
    <w:p w:rsidR="00DA3871" w:rsidRDefault="00DA3871" w:rsidP="00C0692F">
      <w:pPr>
        <w:spacing w:after="0" w:line="360" w:lineRule="auto"/>
        <w:jc w:val="center"/>
      </w:pPr>
    </w:p>
    <w:sectPr w:rsidR="00DA3871" w:rsidSect="0090749A">
      <w:headerReference w:type="default" r:id="rId7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61" w:rsidRDefault="00726F61" w:rsidP="008D11EC">
      <w:pPr>
        <w:spacing w:after="0" w:line="240" w:lineRule="auto"/>
      </w:pPr>
      <w:r>
        <w:separator/>
      </w:r>
    </w:p>
  </w:endnote>
  <w:endnote w:type="continuationSeparator" w:id="1">
    <w:p w:rsidR="00726F61" w:rsidRDefault="00726F61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61" w:rsidRDefault="00726F61" w:rsidP="008D11EC">
      <w:pPr>
        <w:spacing w:after="0" w:line="240" w:lineRule="auto"/>
      </w:pPr>
      <w:r>
        <w:separator/>
      </w:r>
    </w:p>
  </w:footnote>
  <w:footnote w:type="continuationSeparator" w:id="1">
    <w:p w:rsidR="00726F61" w:rsidRDefault="00726F61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938"/>
      <w:docPartObj>
        <w:docPartGallery w:val="Page Numbers (Top of Page)"/>
        <w:docPartUnique/>
      </w:docPartObj>
    </w:sdtPr>
    <w:sdtContent>
      <w:p w:rsidR="00DE62B3" w:rsidRDefault="00E41C10">
        <w:pPr>
          <w:pStyle w:val="a5"/>
          <w:jc w:val="center"/>
        </w:pPr>
        <w:r>
          <w:fldChar w:fldCharType="begin"/>
        </w:r>
        <w:r w:rsidR="007B73D1">
          <w:instrText xml:space="preserve"> PAGE   \* MERGEFORMAT </w:instrText>
        </w:r>
        <w:r>
          <w:fldChar w:fldCharType="separate"/>
        </w:r>
        <w:r w:rsidR="009074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2B3" w:rsidRDefault="00DE62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0571CA1"/>
    <w:multiLevelType w:val="multilevel"/>
    <w:tmpl w:val="1BD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25DB4"/>
    <w:multiLevelType w:val="hybridMultilevel"/>
    <w:tmpl w:val="9BC4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19B"/>
    <w:rsid w:val="00011B30"/>
    <w:rsid w:val="00012999"/>
    <w:rsid w:val="00016064"/>
    <w:rsid w:val="000315B2"/>
    <w:rsid w:val="00035F79"/>
    <w:rsid w:val="0004402C"/>
    <w:rsid w:val="000637B7"/>
    <w:rsid w:val="00065FBE"/>
    <w:rsid w:val="00077E99"/>
    <w:rsid w:val="00081723"/>
    <w:rsid w:val="000872F4"/>
    <w:rsid w:val="00093C5D"/>
    <w:rsid w:val="00094C28"/>
    <w:rsid w:val="000B33F4"/>
    <w:rsid w:val="000B6AAA"/>
    <w:rsid w:val="000C4602"/>
    <w:rsid w:val="000E234D"/>
    <w:rsid w:val="000F37E2"/>
    <w:rsid w:val="00124E7D"/>
    <w:rsid w:val="0012570B"/>
    <w:rsid w:val="00125940"/>
    <w:rsid w:val="001453F0"/>
    <w:rsid w:val="0015218A"/>
    <w:rsid w:val="0019366B"/>
    <w:rsid w:val="0019755B"/>
    <w:rsid w:val="00197AB5"/>
    <w:rsid w:val="001A25B1"/>
    <w:rsid w:val="001D0CCA"/>
    <w:rsid w:val="001D7038"/>
    <w:rsid w:val="001F084E"/>
    <w:rsid w:val="001F536D"/>
    <w:rsid w:val="002073E5"/>
    <w:rsid w:val="00211483"/>
    <w:rsid w:val="00222143"/>
    <w:rsid w:val="00237080"/>
    <w:rsid w:val="0024301E"/>
    <w:rsid w:val="00253DCF"/>
    <w:rsid w:val="002615C5"/>
    <w:rsid w:val="002634C0"/>
    <w:rsid w:val="00271546"/>
    <w:rsid w:val="00275DAB"/>
    <w:rsid w:val="00285A76"/>
    <w:rsid w:val="00296DFB"/>
    <w:rsid w:val="002E0BFF"/>
    <w:rsid w:val="002E42EE"/>
    <w:rsid w:val="003057D0"/>
    <w:rsid w:val="0031144D"/>
    <w:rsid w:val="003205EE"/>
    <w:rsid w:val="00322A00"/>
    <w:rsid w:val="003341B7"/>
    <w:rsid w:val="003610DF"/>
    <w:rsid w:val="003951EC"/>
    <w:rsid w:val="003B7DC6"/>
    <w:rsid w:val="003C7DC0"/>
    <w:rsid w:val="00403A5D"/>
    <w:rsid w:val="004076F6"/>
    <w:rsid w:val="00430112"/>
    <w:rsid w:val="00437D3D"/>
    <w:rsid w:val="00457D38"/>
    <w:rsid w:val="00467DF8"/>
    <w:rsid w:val="00470F0F"/>
    <w:rsid w:val="0048318F"/>
    <w:rsid w:val="004C6044"/>
    <w:rsid w:val="004D34C4"/>
    <w:rsid w:val="004E4017"/>
    <w:rsid w:val="004E5058"/>
    <w:rsid w:val="004F665E"/>
    <w:rsid w:val="005023A7"/>
    <w:rsid w:val="00523B6A"/>
    <w:rsid w:val="00533C47"/>
    <w:rsid w:val="0056204A"/>
    <w:rsid w:val="00570B03"/>
    <w:rsid w:val="005810BD"/>
    <w:rsid w:val="00590D09"/>
    <w:rsid w:val="005927A3"/>
    <w:rsid w:val="00594FB5"/>
    <w:rsid w:val="00596043"/>
    <w:rsid w:val="005A1A1E"/>
    <w:rsid w:val="005A1CC0"/>
    <w:rsid w:val="005B3227"/>
    <w:rsid w:val="005B59B2"/>
    <w:rsid w:val="005E7F62"/>
    <w:rsid w:val="005F140A"/>
    <w:rsid w:val="00613A3D"/>
    <w:rsid w:val="00627AC3"/>
    <w:rsid w:val="00633417"/>
    <w:rsid w:val="006875B7"/>
    <w:rsid w:val="006A1226"/>
    <w:rsid w:val="006A7A21"/>
    <w:rsid w:val="006B353C"/>
    <w:rsid w:val="006C0019"/>
    <w:rsid w:val="006D0CBA"/>
    <w:rsid w:val="006D1CE0"/>
    <w:rsid w:val="0070166B"/>
    <w:rsid w:val="00716DA0"/>
    <w:rsid w:val="007238D2"/>
    <w:rsid w:val="00726F61"/>
    <w:rsid w:val="00765EB9"/>
    <w:rsid w:val="007832F7"/>
    <w:rsid w:val="0079198C"/>
    <w:rsid w:val="00794432"/>
    <w:rsid w:val="007950E0"/>
    <w:rsid w:val="00796779"/>
    <w:rsid w:val="007A2672"/>
    <w:rsid w:val="007B73D1"/>
    <w:rsid w:val="007C2D7A"/>
    <w:rsid w:val="007D3499"/>
    <w:rsid w:val="007E410B"/>
    <w:rsid w:val="007F362D"/>
    <w:rsid w:val="00812BC4"/>
    <w:rsid w:val="00815505"/>
    <w:rsid w:val="00816A25"/>
    <w:rsid w:val="00860C5B"/>
    <w:rsid w:val="00862C5C"/>
    <w:rsid w:val="008739F6"/>
    <w:rsid w:val="00880B8B"/>
    <w:rsid w:val="00881B07"/>
    <w:rsid w:val="00894AC9"/>
    <w:rsid w:val="00895D55"/>
    <w:rsid w:val="008A3BBE"/>
    <w:rsid w:val="008C1C7F"/>
    <w:rsid w:val="008D11EC"/>
    <w:rsid w:val="008D200D"/>
    <w:rsid w:val="008D54BB"/>
    <w:rsid w:val="008F0C0D"/>
    <w:rsid w:val="008F5147"/>
    <w:rsid w:val="008F6751"/>
    <w:rsid w:val="008F7C59"/>
    <w:rsid w:val="0090749A"/>
    <w:rsid w:val="00910FF8"/>
    <w:rsid w:val="00912283"/>
    <w:rsid w:val="009309E2"/>
    <w:rsid w:val="009362C3"/>
    <w:rsid w:val="00957A39"/>
    <w:rsid w:val="00970089"/>
    <w:rsid w:val="00971D7E"/>
    <w:rsid w:val="009D0C21"/>
    <w:rsid w:val="009F2525"/>
    <w:rsid w:val="00A22A91"/>
    <w:rsid w:val="00A344AF"/>
    <w:rsid w:val="00A71347"/>
    <w:rsid w:val="00A92B4B"/>
    <w:rsid w:val="00A933D3"/>
    <w:rsid w:val="00A9531C"/>
    <w:rsid w:val="00AB7F2F"/>
    <w:rsid w:val="00AF16A6"/>
    <w:rsid w:val="00AF1C04"/>
    <w:rsid w:val="00B03B88"/>
    <w:rsid w:val="00B1604B"/>
    <w:rsid w:val="00B21BE0"/>
    <w:rsid w:val="00B35A26"/>
    <w:rsid w:val="00B442AB"/>
    <w:rsid w:val="00B44EB5"/>
    <w:rsid w:val="00B46AE7"/>
    <w:rsid w:val="00B47594"/>
    <w:rsid w:val="00B821A3"/>
    <w:rsid w:val="00B836BC"/>
    <w:rsid w:val="00B90D0C"/>
    <w:rsid w:val="00B9419B"/>
    <w:rsid w:val="00B97DD6"/>
    <w:rsid w:val="00BA46B3"/>
    <w:rsid w:val="00BE403B"/>
    <w:rsid w:val="00BE6DB5"/>
    <w:rsid w:val="00C0692F"/>
    <w:rsid w:val="00C12FBE"/>
    <w:rsid w:val="00C1778A"/>
    <w:rsid w:val="00C6664E"/>
    <w:rsid w:val="00C716D0"/>
    <w:rsid w:val="00C76A86"/>
    <w:rsid w:val="00C96E9B"/>
    <w:rsid w:val="00CB3B77"/>
    <w:rsid w:val="00CB4073"/>
    <w:rsid w:val="00CB5B82"/>
    <w:rsid w:val="00CE017D"/>
    <w:rsid w:val="00CE2103"/>
    <w:rsid w:val="00CE6B6E"/>
    <w:rsid w:val="00D02833"/>
    <w:rsid w:val="00D160E4"/>
    <w:rsid w:val="00D17A6F"/>
    <w:rsid w:val="00D25261"/>
    <w:rsid w:val="00D37B3B"/>
    <w:rsid w:val="00D51D8E"/>
    <w:rsid w:val="00D75C05"/>
    <w:rsid w:val="00D8255F"/>
    <w:rsid w:val="00D84BF2"/>
    <w:rsid w:val="00D9262C"/>
    <w:rsid w:val="00DA3871"/>
    <w:rsid w:val="00DA5029"/>
    <w:rsid w:val="00DE1B1A"/>
    <w:rsid w:val="00DE62B3"/>
    <w:rsid w:val="00E01669"/>
    <w:rsid w:val="00E0702F"/>
    <w:rsid w:val="00E12FF3"/>
    <w:rsid w:val="00E15605"/>
    <w:rsid w:val="00E23982"/>
    <w:rsid w:val="00E41C10"/>
    <w:rsid w:val="00E536BC"/>
    <w:rsid w:val="00E5413E"/>
    <w:rsid w:val="00E70B8E"/>
    <w:rsid w:val="00EA1891"/>
    <w:rsid w:val="00F12CB3"/>
    <w:rsid w:val="00F14AE4"/>
    <w:rsid w:val="00F279D4"/>
    <w:rsid w:val="00F471E3"/>
    <w:rsid w:val="00F501C8"/>
    <w:rsid w:val="00F55082"/>
    <w:rsid w:val="00F55B7E"/>
    <w:rsid w:val="00F66151"/>
    <w:rsid w:val="00F85AE1"/>
    <w:rsid w:val="00FB4BAA"/>
    <w:rsid w:val="00FC7296"/>
    <w:rsid w:val="00FE6C22"/>
    <w:rsid w:val="00FF1192"/>
    <w:rsid w:val="00FF4640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uiPriority w:val="34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8">
    <w:name w:val="Hyperlink"/>
    <w:unhideWhenUsed/>
    <w:rsid w:val="004F665E"/>
    <w:rPr>
      <w:color w:val="000080"/>
      <w:u w:val="single"/>
    </w:rPr>
  </w:style>
  <w:style w:type="paragraph" w:styleId="a9">
    <w:name w:val="No Spacing"/>
    <w:uiPriority w:val="1"/>
    <w:qFormat/>
    <w:rsid w:val="008F0C0D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Саввина ВВ</cp:lastModifiedBy>
  <cp:revision>71</cp:revision>
  <cp:lastPrinted>2016-10-21T06:58:00Z</cp:lastPrinted>
  <dcterms:created xsi:type="dcterms:W3CDTF">2014-10-20T05:19:00Z</dcterms:created>
  <dcterms:modified xsi:type="dcterms:W3CDTF">2017-10-24T07:38:00Z</dcterms:modified>
</cp:coreProperties>
</file>