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B" w:rsidRPr="00B9419B" w:rsidRDefault="00B9419B" w:rsidP="0065446E">
      <w:pPr>
        <w:shd w:val="clear" w:color="auto" w:fill="FFFFFF"/>
        <w:tabs>
          <w:tab w:val="left" w:pos="0"/>
        </w:tabs>
        <w:spacing w:after="0" w:line="240" w:lineRule="auto"/>
        <w:ind w:left="496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9419B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B9419B" w:rsidRPr="00B9419B" w:rsidRDefault="00B9419B" w:rsidP="00B9419B">
      <w:pPr>
        <w:shd w:val="clear" w:color="auto" w:fill="FFFFFF"/>
        <w:spacing w:after="0" w:line="240" w:lineRule="auto"/>
        <w:ind w:left="4961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941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345F5E">
        <w:rPr>
          <w:rStyle w:val="a3"/>
          <w:rFonts w:ascii="Times New Roman" w:hAnsi="Times New Roman" w:cs="Times New Roman"/>
          <w:b w:val="0"/>
          <w:sz w:val="28"/>
          <w:szCs w:val="28"/>
        </w:rPr>
        <w:t>отдела</w:t>
      </w:r>
      <w:r w:rsidRPr="00B941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B9419B" w:rsidRPr="00D22DEF" w:rsidRDefault="00B9419B" w:rsidP="0065446E">
      <w:pPr>
        <w:shd w:val="clear" w:color="auto" w:fill="FFFFFF"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41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530A">
        <w:rPr>
          <w:rStyle w:val="a3"/>
          <w:rFonts w:ascii="Times New Roman" w:hAnsi="Times New Roman" w:cs="Times New Roman"/>
          <w:b w:val="0"/>
          <w:sz w:val="28"/>
          <w:szCs w:val="28"/>
        </w:rPr>
        <w:t>24.10.2017 № 162</w:t>
      </w:r>
    </w:p>
    <w:p w:rsidR="00D60638" w:rsidRDefault="00D60638" w:rsidP="009A6A8E">
      <w:pPr>
        <w:tabs>
          <w:tab w:val="left" w:pos="34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19B" w:rsidRPr="004E7037" w:rsidRDefault="00B9419B" w:rsidP="009A6A8E">
      <w:pPr>
        <w:tabs>
          <w:tab w:val="left" w:pos="34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3B6D44" w:rsidRDefault="00345F5E" w:rsidP="009A6A8E">
      <w:pPr>
        <w:tabs>
          <w:tab w:val="left" w:pos="3490"/>
        </w:tabs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районном</w:t>
      </w:r>
      <w:r w:rsidR="00B9419B" w:rsidRPr="004E7037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фотоконкурсе </w:t>
      </w:r>
      <w:r w:rsidR="00B9419B">
        <w:rPr>
          <w:rFonts w:ascii="Times New Roman" w:hAnsi="Times New Roman"/>
          <w:noProof/>
          <w:sz w:val="28"/>
          <w:szCs w:val="28"/>
        </w:rPr>
        <w:t>"</w:t>
      </w:r>
      <w:r w:rsidR="00B9419B" w:rsidRPr="004E7037">
        <w:rPr>
          <w:rFonts w:ascii="Times New Roman" w:eastAsia="Times New Roman" w:hAnsi="Times New Roman" w:cs="Times New Roman"/>
          <w:b/>
          <w:sz w:val="28"/>
          <w:szCs w:val="28"/>
        </w:rPr>
        <w:t>Дети. Творчество. Родина</w:t>
      </w:r>
      <w:r w:rsidR="00B9419B">
        <w:rPr>
          <w:rFonts w:ascii="Times New Roman" w:hAnsi="Times New Roman"/>
          <w:noProof/>
          <w:sz w:val="28"/>
          <w:szCs w:val="28"/>
        </w:rPr>
        <w:t>"</w:t>
      </w:r>
    </w:p>
    <w:p w:rsidR="003341B7" w:rsidRDefault="003341B7" w:rsidP="009A6A8E">
      <w:pPr>
        <w:tabs>
          <w:tab w:val="left" w:pos="34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19B" w:rsidRDefault="00B9419B" w:rsidP="009A6A8E">
      <w:pPr>
        <w:pStyle w:val="a4"/>
        <w:numPr>
          <w:ilvl w:val="0"/>
          <w:numId w:val="8"/>
        </w:numPr>
        <w:tabs>
          <w:tab w:val="left" w:pos="3490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A5D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205766" w:rsidRPr="00403A5D" w:rsidRDefault="00205766" w:rsidP="009A6A8E">
      <w:pPr>
        <w:pStyle w:val="a4"/>
        <w:tabs>
          <w:tab w:val="left" w:pos="3490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638" w:rsidRDefault="00B9419B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7">
        <w:rPr>
          <w:rFonts w:ascii="Times New Roman" w:hAnsi="Times New Roman" w:cs="Times New Roman"/>
          <w:sz w:val="28"/>
          <w:szCs w:val="28"/>
        </w:rPr>
        <w:tab/>
      </w:r>
      <w:r w:rsidRPr="00CA4FF6">
        <w:rPr>
          <w:rFonts w:ascii="Times New Roman" w:hAnsi="Times New Roman" w:cs="Times New Roman"/>
          <w:b/>
          <w:sz w:val="28"/>
          <w:szCs w:val="28"/>
        </w:rPr>
        <w:t>Цель</w:t>
      </w:r>
      <w:r w:rsidRPr="004E7037">
        <w:rPr>
          <w:rFonts w:ascii="Times New Roman" w:hAnsi="Times New Roman" w:cs="Times New Roman"/>
          <w:sz w:val="28"/>
          <w:szCs w:val="28"/>
        </w:rPr>
        <w:t xml:space="preserve"> Конкурса —</w:t>
      </w:r>
      <w:r w:rsidR="00CA4FF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60638">
        <w:rPr>
          <w:rFonts w:ascii="Times New Roman" w:hAnsi="Times New Roman" w:cs="Times New Roman"/>
          <w:sz w:val="28"/>
          <w:szCs w:val="28"/>
        </w:rPr>
        <w:t>познавательного интереса и с</w:t>
      </w:r>
      <w:r w:rsidR="00CA4FF6">
        <w:rPr>
          <w:rFonts w:ascii="Times New Roman" w:hAnsi="Times New Roman" w:cs="Times New Roman"/>
          <w:sz w:val="28"/>
          <w:szCs w:val="28"/>
        </w:rPr>
        <w:t xml:space="preserve">оциальной активности </w:t>
      </w:r>
      <w:r w:rsidR="00992533">
        <w:rPr>
          <w:rFonts w:ascii="Times New Roman" w:hAnsi="Times New Roman" w:cs="Times New Roman"/>
          <w:sz w:val="28"/>
          <w:szCs w:val="28"/>
        </w:rPr>
        <w:t>обучающихся</w:t>
      </w:r>
      <w:r w:rsidR="00CA4FF6">
        <w:rPr>
          <w:rFonts w:ascii="Times New Roman" w:hAnsi="Times New Roman" w:cs="Times New Roman"/>
          <w:sz w:val="28"/>
          <w:szCs w:val="28"/>
        </w:rPr>
        <w:t>.</w:t>
      </w:r>
    </w:p>
    <w:p w:rsidR="00B9419B" w:rsidRDefault="00B9419B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7">
        <w:rPr>
          <w:rFonts w:ascii="Times New Roman" w:hAnsi="Times New Roman" w:cs="Times New Roman"/>
          <w:sz w:val="28"/>
          <w:szCs w:val="28"/>
        </w:rPr>
        <w:tab/>
      </w:r>
      <w:r w:rsidRPr="00CA4FF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E7037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992533" w:rsidRDefault="002D0829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="009E0D96">
        <w:rPr>
          <w:rFonts w:ascii="Times New Roman" w:hAnsi="Times New Roman" w:cs="Times New Roman"/>
          <w:sz w:val="28"/>
          <w:szCs w:val="28"/>
        </w:rPr>
        <w:t xml:space="preserve"> </w:t>
      </w:r>
      <w:r w:rsidR="00F761CE">
        <w:rPr>
          <w:rFonts w:ascii="Times New Roman" w:hAnsi="Times New Roman" w:cs="Times New Roman"/>
          <w:sz w:val="28"/>
          <w:szCs w:val="28"/>
        </w:rPr>
        <w:t>д</w:t>
      </w:r>
      <w:r w:rsidR="00D60638">
        <w:rPr>
          <w:rFonts w:ascii="Times New Roman" w:hAnsi="Times New Roman" w:cs="Times New Roman"/>
          <w:sz w:val="28"/>
          <w:szCs w:val="28"/>
        </w:rPr>
        <w:t>етского и юношеского фототворчества</w:t>
      </w:r>
      <w:r w:rsidR="00205766">
        <w:rPr>
          <w:rFonts w:ascii="Times New Roman" w:hAnsi="Times New Roman" w:cs="Times New Roman"/>
          <w:sz w:val="28"/>
          <w:szCs w:val="28"/>
        </w:rPr>
        <w:t>;</w:t>
      </w:r>
    </w:p>
    <w:p w:rsidR="002D0829" w:rsidRDefault="00992533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гражданской и патриотической позиции молодого поколения средствами фотографии;</w:t>
      </w:r>
    </w:p>
    <w:p w:rsidR="00205766" w:rsidRPr="00205766" w:rsidRDefault="00205766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="00D60638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фотоискусства </w:t>
      </w:r>
      <w:r w:rsidR="00D60638">
        <w:rPr>
          <w:rFonts w:ascii="Times New Roman" w:hAnsi="Times New Roman" w:cs="Times New Roman"/>
          <w:sz w:val="28"/>
          <w:szCs w:val="28"/>
        </w:rPr>
        <w:t xml:space="preserve">и творческого самовыражения </w:t>
      </w:r>
      <w:r>
        <w:rPr>
          <w:rFonts w:ascii="Times New Roman" w:hAnsi="Times New Roman" w:cs="Times New Roman"/>
          <w:sz w:val="28"/>
          <w:szCs w:val="28"/>
        </w:rPr>
        <w:t xml:space="preserve">через организацию </w:t>
      </w:r>
      <w:r w:rsidR="00803F70">
        <w:rPr>
          <w:rFonts w:ascii="Times New Roman" w:hAnsi="Times New Roman" w:cs="Times New Roman"/>
          <w:sz w:val="28"/>
          <w:szCs w:val="28"/>
        </w:rPr>
        <w:t>и проведение фотовыставок.</w:t>
      </w:r>
    </w:p>
    <w:p w:rsidR="00B9419B" w:rsidRPr="004E7037" w:rsidRDefault="00B9419B" w:rsidP="009512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19B" w:rsidRDefault="00B9419B" w:rsidP="00951267">
      <w:pPr>
        <w:pStyle w:val="a4"/>
        <w:numPr>
          <w:ilvl w:val="0"/>
          <w:numId w:val="8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A5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205766" w:rsidRDefault="00205766" w:rsidP="00951267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19B" w:rsidRPr="004E7037" w:rsidRDefault="008833D2" w:rsidP="00951267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AB">
        <w:rPr>
          <w:rFonts w:ascii="Times New Roman" w:hAnsi="Times New Roman" w:cs="Times New Roman"/>
          <w:sz w:val="28"/>
          <w:szCs w:val="28"/>
        </w:rPr>
        <w:t xml:space="preserve">Обучающиеся и воспитанники образовательных организаций </w:t>
      </w:r>
      <w:r w:rsidR="00803F70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205766">
        <w:rPr>
          <w:rFonts w:ascii="Times New Roman" w:eastAsia="Times New Roman" w:hAnsi="Times New Roman" w:cs="Times New Roman"/>
          <w:sz w:val="28"/>
          <w:szCs w:val="28"/>
        </w:rPr>
        <w:t>рех</w:t>
      </w:r>
      <w:r w:rsidR="00B9419B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группах</w:t>
      </w:r>
      <w:r w:rsidR="00B9419B" w:rsidRPr="004E70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419B" w:rsidRDefault="00B9419B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E7037"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участники </w:t>
      </w:r>
      <w:r w:rsidRPr="004E7037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21E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4E7037">
        <w:rPr>
          <w:rFonts w:ascii="Times New Roman" w:eastAsia="Times New Roman" w:hAnsi="Times New Roman" w:cs="Times New Roman"/>
          <w:sz w:val="28"/>
          <w:szCs w:val="28"/>
        </w:rPr>
        <w:t xml:space="preserve"> лет; </w:t>
      </w:r>
    </w:p>
    <w:p w:rsidR="00B9419B" w:rsidRPr="004E7037" w:rsidRDefault="00B9419B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E7037"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участники</w:t>
      </w:r>
      <w:r w:rsidR="00D61F26">
        <w:rPr>
          <w:rFonts w:ascii="Times New Roman" w:hAnsi="Times New Roman" w:cs="Times New Roman"/>
          <w:sz w:val="28"/>
          <w:szCs w:val="28"/>
        </w:rPr>
        <w:t xml:space="preserve"> </w:t>
      </w:r>
      <w:r w:rsidR="0080721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21E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4E7037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F761CE" w:rsidRDefault="00B9419B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3 группа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D61F26">
        <w:rPr>
          <w:rFonts w:ascii="Times New Roman" w:hAnsi="Times New Roman" w:cs="Times New Roman"/>
          <w:sz w:val="28"/>
          <w:szCs w:val="28"/>
        </w:rPr>
        <w:t xml:space="preserve"> </w:t>
      </w:r>
      <w:r w:rsidR="0080721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721E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804B5C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92533" w:rsidRPr="004E7037" w:rsidRDefault="00992533" w:rsidP="009512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19B" w:rsidRDefault="00B9419B" w:rsidP="00951267">
      <w:pPr>
        <w:pStyle w:val="a4"/>
        <w:numPr>
          <w:ilvl w:val="0"/>
          <w:numId w:val="8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A5D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205766" w:rsidRPr="00403A5D" w:rsidRDefault="00205766" w:rsidP="00951267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19B" w:rsidRPr="004E7037" w:rsidRDefault="00B9419B" w:rsidP="00951267">
      <w:pPr>
        <w:spacing w:after="0"/>
        <w:ind w:firstLine="567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4E7037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B9419B" w:rsidRPr="004E7037" w:rsidRDefault="00B9419B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7037">
        <w:rPr>
          <w:rFonts w:ascii="Times New Roman" w:hAnsi="Times New Roman" w:cs="Times New Roman"/>
          <w:sz w:val="28"/>
          <w:szCs w:val="28"/>
        </w:rPr>
        <w:t xml:space="preserve"> этап (в образовательных</w:t>
      </w:r>
      <w:r w:rsidR="00205766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Pr="004E70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2DEF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4E7037">
        <w:rPr>
          <w:rFonts w:ascii="Times New Roman" w:hAnsi="Times New Roman" w:cs="Times New Roman"/>
          <w:sz w:val="28"/>
          <w:szCs w:val="28"/>
        </w:rPr>
        <w:t>20</w:t>
      </w:r>
      <w:r w:rsidR="00DD2790">
        <w:rPr>
          <w:rFonts w:ascii="Times New Roman" w:hAnsi="Times New Roman" w:cs="Times New Roman"/>
          <w:sz w:val="28"/>
          <w:szCs w:val="28"/>
        </w:rPr>
        <w:t>1</w:t>
      </w:r>
      <w:r w:rsidR="0035528D">
        <w:rPr>
          <w:rFonts w:ascii="Times New Roman" w:hAnsi="Times New Roman" w:cs="Times New Roman"/>
          <w:sz w:val="28"/>
          <w:szCs w:val="28"/>
        </w:rPr>
        <w:t>7</w:t>
      </w:r>
      <w:r w:rsidR="003341B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9419B" w:rsidRDefault="00B9419B" w:rsidP="009512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037">
        <w:rPr>
          <w:rFonts w:ascii="Times New Roman" w:hAnsi="Times New Roman" w:cs="Times New Roman"/>
          <w:sz w:val="28"/>
          <w:szCs w:val="28"/>
        </w:rPr>
        <w:t>I</w:t>
      </w:r>
      <w:r w:rsidRPr="004E70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7037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4E7037">
        <w:rPr>
          <w:rFonts w:ascii="Times New Roman" w:eastAsia="MS Mincho" w:hAnsi="Times New Roman" w:cs="Times New Roman"/>
          <w:sz w:val="28"/>
          <w:szCs w:val="28"/>
        </w:rPr>
        <w:t>(мун</w:t>
      </w:r>
      <w:r>
        <w:rPr>
          <w:rFonts w:ascii="Times New Roman" w:eastAsia="MS Mincho" w:hAnsi="Times New Roman" w:cs="Times New Roman"/>
          <w:sz w:val="28"/>
          <w:szCs w:val="28"/>
        </w:rPr>
        <w:t>иципальный) –</w:t>
      </w:r>
      <w:r w:rsidR="003B6DB3" w:rsidRPr="003B6DB3">
        <w:rPr>
          <w:rFonts w:ascii="Times New Roman" w:eastAsia="MS Mincho" w:hAnsi="Times New Roman" w:cs="Times New Roman"/>
          <w:b/>
          <w:sz w:val="28"/>
          <w:szCs w:val="28"/>
        </w:rPr>
        <w:t xml:space="preserve">16 </w:t>
      </w:r>
      <w:r w:rsidR="00D22DEF" w:rsidRPr="003B6DB3">
        <w:rPr>
          <w:rFonts w:ascii="Times New Roman" w:eastAsia="MS Mincho" w:hAnsi="Times New Roman" w:cs="Times New Roman"/>
          <w:b/>
          <w:sz w:val="28"/>
          <w:szCs w:val="28"/>
        </w:rPr>
        <w:t>декабр</w:t>
      </w:r>
      <w:r w:rsidR="003B6DB3" w:rsidRPr="003B6DB3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DD2790" w:rsidRPr="003B6DB3">
        <w:rPr>
          <w:rFonts w:ascii="Times New Roman" w:eastAsia="MS Mincho" w:hAnsi="Times New Roman" w:cs="Times New Roman"/>
          <w:b/>
          <w:sz w:val="28"/>
          <w:szCs w:val="28"/>
        </w:rPr>
        <w:t xml:space="preserve"> 201</w:t>
      </w:r>
      <w:r w:rsidR="0035528D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3B6DB3">
        <w:rPr>
          <w:rFonts w:ascii="Times New Roman" w:eastAsia="MS Mincho" w:hAnsi="Times New Roman" w:cs="Times New Roman"/>
          <w:b/>
          <w:sz w:val="28"/>
          <w:szCs w:val="28"/>
        </w:rPr>
        <w:t xml:space="preserve"> года.</w:t>
      </w:r>
    </w:p>
    <w:p w:rsidR="00B9419B" w:rsidRPr="004E7037" w:rsidRDefault="00B9419B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7037">
        <w:rPr>
          <w:rFonts w:ascii="Times New Roman" w:eastAsia="MS Mincho" w:hAnsi="Times New Roman" w:cs="Times New Roman"/>
          <w:sz w:val="28"/>
          <w:szCs w:val="28"/>
        </w:rPr>
        <w:t xml:space="preserve">В срок </w:t>
      </w:r>
      <w:r w:rsidRPr="004E7037">
        <w:rPr>
          <w:rFonts w:ascii="Times New Roman" w:eastAsia="MS Mincho" w:hAnsi="Times New Roman" w:cs="Times New Roman"/>
          <w:bCs/>
          <w:sz w:val="28"/>
          <w:szCs w:val="28"/>
        </w:rPr>
        <w:t xml:space="preserve">до </w:t>
      </w:r>
      <w:r w:rsidR="003B6DB3">
        <w:rPr>
          <w:rFonts w:ascii="Times New Roman" w:eastAsia="MS Mincho" w:hAnsi="Times New Roman" w:cs="Times New Roman"/>
          <w:bCs/>
          <w:sz w:val="28"/>
          <w:szCs w:val="28"/>
        </w:rPr>
        <w:t>16</w:t>
      </w:r>
      <w:r w:rsidR="00DD2790">
        <w:rPr>
          <w:rFonts w:ascii="Times New Roman" w:eastAsia="MS Mincho" w:hAnsi="Times New Roman" w:cs="Times New Roman"/>
          <w:bCs/>
          <w:sz w:val="28"/>
          <w:szCs w:val="28"/>
        </w:rPr>
        <w:t xml:space="preserve"> декабря 201</w:t>
      </w:r>
      <w:r w:rsidR="0035528D">
        <w:rPr>
          <w:rFonts w:ascii="Times New Roman" w:eastAsia="MS Mincho" w:hAnsi="Times New Roman" w:cs="Times New Roman"/>
          <w:bCs/>
          <w:sz w:val="28"/>
          <w:szCs w:val="28"/>
        </w:rPr>
        <w:t>7</w:t>
      </w:r>
      <w:r w:rsidR="00D60638">
        <w:rPr>
          <w:rFonts w:ascii="Times New Roman" w:eastAsia="MS Mincho" w:hAnsi="Times New Roman" w:cs="Times New Roman"/>
          <w:bCs/>
          <w:sz w:val="28"/>
          <w:szCs w:val="28"/>
        </w:rPr>
        <w:t xml:space="preserve">года для участия в </w:t>
      </w:r>
      <w:r w:rsidR="00D60638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III</w:t>
      </w:r>
      <w:r w:rsidRPr="004E7037">
        <w:rPr>
          <w:rFonts w:ascii="Times New Roman" w:eastAsia="MS Mincho" w:hAnsi="Times New Roman" w:cs="Times New Roman"/>
          <w:bCs/>
          <w:sz w:val="28"/>
          <w:szCs w:val="28"/>
        </w:rPr>
        <w:t xml:space="preserve"> этапе Конкурса </w:t>
      </w:r>
      <w:r w:rsidRPr="004E7037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3B6DB3">
        <w:rPr>
          <w:rFonts w:ascii="Times New Roman" w:eastAsia="MS Mincho" w:hAnsi="Times New Roman" w:cs="Times New Roman"/>
          <w:sz w:val="28"/>
          <w:szCs w:val="28"/>
        </w:rPr>
        <w:t>МБОУ ДО «Дом творчества» нап</w:t>
      </w:r>
      <w:r w:rsidRPr="004E7037">
        <w:rPr>
          <w:rFonts w:ascii="Times New Roman" w:eastAsia="MS Mincho" w:hAnsi="Times New Roman" w:cs="Times New Roman"/>
          <w:sz w:val="28"/>
          <w:szCs w:val="28"/>
        </w:rPr>
        <w:t>равляются:</w:t>
      </w:r>
    </w:p>
    <w:p w:rsidR="00B9419B" w:rsidRDefault="009E0D96" w:rsidP="00951267">
      <w:pPr>
        <w:widowControl w:val="0"/>
        <w:suppressAutoHyphens/>
        <w:spacing w:after="0"/>
        <w:ind w:left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9419B">
        <w:rPr>
          <w:rFonts w:ascii="Times New Roman" w:eastAsia="MS Mincho" w:hAnsi="Times New Roman" w:cs="Times New Roman"/>
          <w:sz w:val="28"/>
          <w:szCs w:val="28"/>
        </w:rPr>
        <w:t>заявка (</w:t>
      </w:r>
      <w:r w:rsidR="00992533">
        <w:rPr>
          <w:rFonts w:ascii="Times New Roman" w:eastAsia="MS Mincho" w:hAnsi="Times New Roman" w:cs="Times New Roman"/>
          <w:sz w:val="28"/>
          <w:szCs w:val="28"/>
        </w:rPr>
        <w:t>П</w:t>
      </w:r>
      <w:r w:rsidR="00B9419B" w:rsidRPr="004E7037">
        <w:rPr>
          <w:rFonts w:ascii="Times New Roman" w:eastAsia="MS Mincho" w:hAnsi="Times New Roman" w:cs="Times New Roman"/>
          <w:sz w:val="28"/>
          <w:szCs w:val="28"/>
        </w:rPr>
        <w:t>риложение</w:t>
      </w:r>
      <w:r w:rsidR="00DD2790">
        <w:rPr>
          <w:rFonts w:ascii="Times New Roman" w:eastAsia="MS Mincho" w:hAnsi="Times New Roman" w:cs="Times New Roman"/>
          <w:sz w:val="28"/>
          <w:szCs w:val="28"/>
        </w:rPr>
        <w:t xml:space="preserve"> 1</w:t>
      </w:r>
      <w:r w:rsidR="00B9419B" w:rsidRPr="004E7037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DD2790" w:rsidRDefault="009E0D96" w:rsidP="00951267">
      <w:pPr>
        <w:widowControl w:val="0"/>
        <w:suppressAutoHyphens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DD2790">
        <w:rPr>
          <w:rFonts w:ascii="Times New Roman" w:eastAsia="MS Mincho" w:hAnsi="Times New Roman" w:cs="Times New Roman"/>
          <w:sz w:val="28"/>
          <w:szCs w:val="28"/>
        </w:rPr>
        <w:t>согласие на обработку персональных данных несовершеннолетнего (П</w:t>
      </w:r>
      <w:r w:rsidR="00DD2790" w:rsidRPr="004E7037">
        <w:rPr>
          <w:rFonts w:ascii="Times New Roman" w:eastAsia="MS Mincho" w:hAnsi="Times New Roman" w:cs="Times New Roman"/>
          <w:sz w:val="28"/>
          <w:szCs w:val="28"/>
        </w:rPr>
        <w:t>риложение</w:t>
      </w:r>
      <w:r w:rsidR="00DD2790">
        <w:rPr>
          <w:rFonts w:ascii="Times New Roman" w:eastAsia="MS Mincho" w:hAnsi="Times New Roman" w:cs="Times New Roman"/>
          <w:sz w:val="28"/>
          <w:szCs w:val="28"/>
        </w:rPr>
        <w:t xml:space="preserve"> 2);</w:t>
      </w:r>
    </w:p>
    <w:p w:rsidR="00DD2790" w:rsidRPr="004E7037" w:rsidRDefault="009E0D96" w:rsidP="00951267">
      <w:pPr>
        <w:widowControl w:val="0"/>
        <w:suppressAutoHyphens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DD2790">
        <w:rPr>
          <w:rFonts w:ascii="Times New Roman" w:eastAsia="MS Mincho" w:hAnsi="Times New Roman" w:cs="Times New Roman"/>
          <w:sz w:val="28"/>
          <w:szCs w:val="28"/>
        </w:rPr>
        <w:t>согласие на некоммерческое использование конкурсных работ (П</w:t>
      </w:r>
      <w:r w:rsidR="00DD2790" w:rsidRPr="004E7037">
        <w:rPr>
          <w:rFonts w:ascii="Times New Roman" w:eastAsia="MS Mincho" w:hAnsi="Times New Roman" w:cs="Times New Roman"/>
          <w:sz w:val="28"/>
          <w:szCs w:val="28"/>
        </w:rPr>
        <w:t>риложение</w:t>
      </w:r>
      <w:r w:rsidR="00DD2790">
        <w:rPr>
          <w:rFonts w:ascii="Times New Roman" w:eastAsia="MS Mincho" w:hAnsi="Times New Roman" w:cs="Times New Roman"/>
          <w:sz w:val="28"/>
          <w:szCs w:val="28"/>
        </w:rPr>
        <w:t xml:space="preserve"> 3)</w:t>
      </w:r>
      <w:r w:rsidR="001E129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9419B" w:rsidRPr="004E7037" w:rsidRDefault="009E0D96" w:rsidP="00951267">
      <w:pPr>
        <w:widowControl w:val="0"/>
        <w:suppressAutoHyphens/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B9419B" w:rsidRPr="004E7037">
        <w:rPr>
          <w:rFonts w:ascii="Times New Roman" w:eastAsia="MS Mincho" w:hAnsi="Times New Roman" w:cs="Times New Roman"/>
          <w:sz w:val="28"/>
          <w:szCs w:val="28"/>
        </w:rPr>
        <w:t>фотоработы.</w:t>
      </w:r>
    </w:p>
    <w:p w:rsidR="00B9419B" w:rsidRDefault="00B9419B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703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Фотоработы направляются </w:t>
      </w:r>
      <w:r>
        <w:rPr>
          <w:rFonts w:ascii="Times New Roman" w:eastAsia="MS Mincho" w:hAnsi="Times New Roman" w:cs="Times New Roman"/>
          <w:sz w:val="28"/>
          <w:szCs w:val="28"/>
        </w:rPr>
        <w:t>в печатном виде размер 20х30 см</w:t>
      </w:r>
      <w:r w:rsidR="00672F9E">
        <w:rPr>
          <w:rFonts w:ascii="Times New Roman" w:eastAsia="MS Mincho" w:hAnsi="Times New Roman" w:cs="Times New Roman"/>
          <w:sz w:val="28"/>
          <w:szCs w:val="28"/>
        </w:rPr>
        <w:br/>
      </w:r>
      <w:r w:rsidR="005678F1">
        <w:rPr>
          <w:rFonts w:ascii="Times New Roman" w:eastAsia="MS Mincho" w:hAnsi="Times New Roman" w:cs="Times New Roman"/>
          <w:sz w:val="28"/>
          <w:szCs w:val="28"/>
        </w:rPr>
        <w:t>(к фотографиям прилагаю</w:t>
      </w:r>
      <w:r w:rsidRPr="004E7037">
        <w:rPr>
          <w:rFonts w:ascii="Times New Roman" w:eastAsia="MS Mincho" w:hAnsi="Times New Roman" w:cs="Times New Roman"/>
          <w:sz w:val="28"/>
          <w:szCs w:val="28"/>
        </w:rPr>
        <w:t xml:space="preserve">тся диски с электронными версиями работ </w:t>
      </w:r>
      <w:r w:rsidR="005678F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164C03">
        <w:rPr>
          <w:rFonts w:ascii="Times New Roman" w:eastAsia="MS Mincho" w:hAnsi="Times New Roman" w:cs="Times New Roman"/>
          <w:sz w:val="28"/>
          <w:szCs w:val="28"/>
        </w:rPr>
        <w:t xml:space="preserve">разрешением 300 </w:t>
      </w:r>
      <w:r w:rsidR="005678F1">
        <w:rPr>
          <w:rFonts w:ascii="Times New Roman" w:eastAsia="MS Mincho" w:hAnsi="Times New Roman" w:cs="Times New Roman"/>
          <w:sz w:val="28"/>
          <w:szCs w:val="28"/>
          <w:lang w:val="en-US"/>
        </w:rPr>
        <w:t>dpi</w:t>
      </w:r>
      <w:r w:rsidR="005678F1">
        <w:rPr>
          <w:rFonts w:ascii="Times New Roman" w:eastAsia="MS Mincho" w:hAnsi="Times New Roman" w:cs="Times New Roman"/>
          <w:sz w:val="28"/>
          <w:szCs w:val="28"/>
        </w:rPr>
        <w:t>(</w:t>
      </w:r>
      <w:r w:rsidR="00164C03">
        <w:rPr>
          <w:rFonts w:ascii="Times New Roman" w:eastAsia="MS Mincho" w:hAnsi="Times New Roman" w:cs="Times New Roman"/>
          <w:sz w:val="28"/>
          <w:szCs w:val="28"/>
        </w:rPr>
        <w:t>точек на дюйм</w:t>
      </w:r>
      <w:r w:rsidR="00A8660A">
        <w:rPr>
          <w:rFonts w:ascii="Times New Roman" w:eastAsia="MS Mincho" w:hAnsi="Times New Roman" w:cs="Times New Roman"/>
          <w:sz w:val="28"/>
          <w:szCs w:val="28"/>
        </w:rPr>
        <w:t>)</w:t>
      </w:r>
      <w:r w:rsidRPr="004E7037">
        <w:rPr>
          <w:rFonts w:ascii="Times New Roman" w:eastAsia="MS Mincho" w:hAnsi="Times New Roman" w:cs="Times New Roman"/>
          <w:sz w:val="28"/>
          <w:szCs w:val="28"/>
        </w:rPr>
        <w:t>, расширение JP</w:t>
      </w:r>
      <w:r w:rsidR="005678F1">
        <w:rPr>
          <w:rFonts w:ascii="Times New Roman" w:eastAsia="MS Mincho" w:hAnsi="Times New Roman" w:cs="Times New Roman"/>
          <w:sz w:val="28"/>
          <w:szCs w:val="28"/>
        </w:rPr>
        <w:t>EG</w:t>
      </w:r>
      <w:r w:rsidRPr="004E70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9419B" w:rsidRDefault="00B9419B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7037">
        <w:rPr>
          <w:rFonts w:ascii="Times New Roman" w:eastAsia="MS Mincho" w:hAnsi="Times New Roman" w:cs="Times New Roman"/>
          <w:sz w:val="28"/>
          <w:szCs w:val="28"/>
        </w:rPr>
        <w:t xml:space="preserve">Каждый участник Конкурса может представить </w:t>
      </w:r>
      <w:r w:rsidR="00205766">
        <w:rPr>
          <w:rFonts w:ascii="Times New Roman" w:eastAsia="MS Mincho" w:hAnsi="Times New Roman" w:cs="Times New Roman"/>
          <w:sz w:val="28"/>
          <w:szCs w:val="28"/>
        </w:rPr>
        <w:t>одну работу</w:t>
      </w:r>
      <w:r w:rsidRPr="004E7037">
        <w:rPr>
          <w:rFonts w:ascii="Times New Roman" w:eastAsia="MS Mincho" w:hAnsi="Times New Roman" w:cs="Times New Roman"/>
          <w:sz w:val="28"/>
          <w:szCs w:val="28"/>
        </w:rPr>
        <w:t xml:space="preserve"> в каждой номинации.</w:t>
      </w:r>
    </w:p>
    <w:p w:rsidR="00B9419B" w:rsidRDefault="00B9419B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7037">
        <w:rPr>
          <w:rFonts w:ascii="Times New Roman" w:eastAsia="MS Mincho" w:hAnsi="Times New Roman" w:cs="Times New Roman"/>
          <w:sz w:val="28"/>
          <w:szCs w:val="28"/>
        </w:rPr>
        <w:t>На оборотной стороне фотоснимка указывается:</w:t>
      </w:r>
      <w:r w:rsidR="009E0D9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05766">
        <w:rPr>
          <w:rFonts w:ascii="Times New Roman" w:eastAsia="MS Mincho" w:hAnsi="Times New Roman" w:cs="Times New Roman"/>
          <w:sz w:val="28"/>
          <w:szCs w:val="28"/>
        </w:rPr>
        <w:t xml:space="preserve">наименование </w:t>
      </w:r>
      <w:r w:rsidRPr="004E7037">
        <w:rPr>
          <w:rFonts w:ascii="Times New Roman" w:eastAsia="MS Mincho" w:hAnsi="Times New Roman" w:cs="Times New Roman"/>
          <w:sz w:val="28"/>
          <w:szCs w:val="28"/>
        </w:rPr>
        <w:t>район</w:t>
      </w:r>
      <w:r w:rsidR="00205766">
        <w:rPr>
          <w:rFonts w:ascii="Times New Roman" w:eastAsia="MS Mincho" w:hAnsi="Times New Roman" w:cs="Times New Roman"/>
          <w:sz w:val="28"/>
          <w:szCs w:val="28"/>
        </w:rPr>
        <w:t>а, образовательная организация</w:t>
      </w:r>
      <w:r w:rsidRPr="004E7037">
        <w:rPr>
          <w:rFonts w:ascii="Times New Roman" w:eastAsia="MS Mincho" w:hAnsi="Times New Roman" w:cs="Times New Roman"/>
          <w:sz w:val="28"/>
          <w:szCs w:val="28"/>
        </w:rPr>
        <w:t>;</w:t>
      </w:r>
      <w:r w:rsidR="009E0D9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E7037">
        <w:rPr>
          <w:rFonts w:ascii="Times New Roman" w:eastAsia="MS Mincho" w:hAnsi="Times New Roman" w:cs="Times New Roman"/>
          <w:sz w:val="28"/>
          <w:szCs w:val="28"/>
        </w:rPr>
        <w:t>номинация, название снимка;</w:t>
      </w:r>
      <w:r w:rsidR="009E0D9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E7037">
        <w:rPr>
          <w:rFonts w:ascii="Times New Roman" w:eastAsia="MS Mincho" w:hAnsi="Times New Roman" w:cs="Times New Roman"/>
          <w:sz w:val="28"/>
          <w:szCs w:val="28"/>
        </w:rPr>
        <w:t>фамилия, имя автора (полностью),</w:t>
      </w:r>
      <w:r w:rsidR="001F084E">
        <w:rPr>
          <w:rFonts w:ascii="Times New Roman" w:eastAsia="MS Mincho" w:hAnsi="Times New Roman" w:cs="Times New Roman"/>
          <w:sz w:val="28"/>
          <w:szCs w:val="28"/>
        </w:rPr>
        <w:t xml:space="preserve"> дата рождения;</w:t>
      </w:r>
      <w:r w:rsidR="009E0D9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E7037">
        <w:rPr>
          <w:rFonts w:ascii="Times New Roman" w:eastAsia="MS Mincho" w:hAnsi="Times New Roman" w:cs="Times New Roman"/>
          <w:sz w:val="28"/>
          <w:szCs w:val="28"/>
        </w:rPr>
        <w:t>номер т</w:t>
      </w:r>
      <w:r w:rsidR="00205766">
        <w:rPr>
          <w:rFonts w:ascii="Times New Roman" w:eastAsia="MS Mincho" w:hAnsi="Times New Roman" w:cs="Times New Roman"/>
          <w:sz w:val="28"/>
          <w:szCs w:val="28"/>
        </w:rPr>
        <w:t>елефона и адрес образовательной</w:t>
      </w:r>
      <w:r w:rsidR="009E0D9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05766">
        <w:rPr>
          <w:rFonts w:ascii="Times New Roman" w:eastAsia="MS Mincho" w:hAnsi="Times New Roman" w:cs="Times New Roman"/>
          <w:sz w:val="28"/>
          <w:szCs w:val="28"/>
        </w:rPr>
        <w:t>организации</w:t>
      </w:r>
      <w:r w:rsidRPr="004E7037">
        <w:rPr>
          <w:rFonts w:ascii="Times New Roman" w:eastAsia="MS Mincho" w:hAnsi="Times New Roman" w:cs="Times New Roman"/>
          <w:sz w:val="28"/>
          <w:szCs w:val="28"/>
        </w:rPr>
        <w:t>;</w:t>
      </w:r>
      <w:r w:rsidR="00FD6C8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E7037">
        <w:rPr>
          <w:rFonts w:ascii="Times New Roman" w:eastAsia="MS Mincho" w:hAnsi="Times New Roman" w:cs="Times New Roman"/>
          <w:sz w:val="28"/>
          <w:szCs w:val="28"/>
        </w:rPr>
        <w:t>наименование фотоколлектива, фамилия, имя и отчество руководителя</w:t>
      </w:r>
      <w:r w:rsidR="00164C03">
        <w:rPr>
          <w:rFonts w:ascii="Times New Roman" w:eastAsia="MS Mincho" w:hAnsi="Times New Roman" w:cs="Times New Roman"/>
          <w:sz w:val="28"/>
          <w:szCs w:val="28"/>
        </w:rPr>
        <w:t xml:space="preserve"> фотоколлектива</w:t>
      </w:r>
      <w:r w:rsidRPr="004E703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85D6F" w:rsidRDefault="00E85D6F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работам обучающихся фотостудий и объединений прилагается творческая характеристика объединения, включающая: название, дату создания и количество обучающихся в объединении; фамилия, имя и отчество руководителя объединения, стаж работы в данном объединении, участие и награды в региональных, всероссийских, международных фотоконкурсах, фестивалях.</w:t>
      </w:r>
    </w:p>
    <w:p w:rsidR="00E85D6F" w:rsidRDefault="00E85D6F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Творческая характеристика объединения заверяется подписью руководителя образовательной организации.</w:t>
      </w:r>
    </w:p>
    <w:p w:rsidR="00B9419B" w:rsidRPr="004E7037" w:rsidRDefault="00B9419B" w:rsidP="00951267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7037">
        <w:rPr>
          <w:rFonts w:ascii="Times New Roman" w:hAnsi="Times New Roman" w:cs="Times New Roman"/>
          <w:sz w:val="28"/>
          <w:szCs w:val="28"/>
        </w:rPr>
        <w:t xml:space="preserve">III этап (областной) – </w:t>
      </w:r>
      <w:r w:rsidR="003341B7">
        <w:rPr>
          <w:rFonts w:ascii="Times New Roman" w:hAnsi="Times New Roman" w:cs="Times New Roman"/>
          <w:sz w:val="28"/>
          <w:szCs w:val="28"/>
        </w:rPr>
        <w:t xml:space="preserve">январь - </w:t>
      </w:r>
      <w:r w:rsidRPr="004E703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E0255">
        <w:rPr>
          <w:rFonts w:ascii="Times New Roman" w:hAnsi="Times New Roman" w:cs="Times New Roman"/>
          <w:sz w:val="28"/>
          <w:szCs w:val="28"/>
        </w:rPr>
        <w:t>201</w:t>
      </w:r>
      <w:r w:rsidR="0035528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E70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6478" w:rsidRDefault="00F46478" w:rsidP="00951267">
      <w:pPr>
        <w:pStyle w:val="aa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гарантирует, что он имеет авторские права на </w:t>
      </w:r>
      <w:r w:rsidRPr="00F46478">
        <w:rPr>
          <w:rFonts w:ascii="Times New Roman" w:eastAsia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снимки,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дает организаторам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</w:t>
      </w:r>
      <w:r w:rsidRPr="00F46478">
        <w:rPr>
          <w:rFonts w:ascii="Times New Roman" w:hAnsi="Times New Roman" w:cs="Times New Roman"/>
          <w:sz w:val="28"/>
          <w:szCs w:val="28"/>
          <w:lang w:eastAsia="ru-RU"/>
        </w:rPr>
        <w:t>конкурсных фоторабот</w:t>
      </w:r>
      <w:r w:rsidR="00846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с обязательным упоминанием имени автора. В случае возникновения претензии со стороны лиц, фигурирующих на фотографиях, </w:t>
      </w:r>
      <w:r w:rsidRPr="00F46478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r w:rsidR="00846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участниками на Конкурс</w:t>
      </w:r>
      <w:r w:rsidR="00846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публикации или экспонировании на выставке, ответственность несут авторы фоторабот.</w:t>
      </w:r>
    </w:p>
    <w:p w:rsidR="004D3D2B" w:rsidRPr="00941318" w:rsidRDefault="00F46478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47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</w:t>
      </w:r>
      <w:r>
        <w:rPr>
          <w:rFonts w:ascii="Times New Roman" w:eastAsia="Times New Roman" w:hAnsi="Times New Roman" w:cs="Times New Roman"/>
          <w:sz w:val="28"/>
          <w:szCs w:val="28"/>
        </w:rPr>
        <w:t>работы, участник конкурса</w:t>
      </w:r>
      <w:r w:rsidRPr="00941318">
        <w:rPr>
          <w:rFonts w:ascii="Times New Roman" w:eastAsia="Times New Roman" w:hAnsi="Times New Roman" w:cs="Times New Roman"/>
          <w:sz w:val="28"/>
          <w:szCs w:val="28"/>
        </w:rPr>
        <w:t xml:space="preserve"> соглашается с условиями Конкурса.</w:t>
      </w:r>
    </w:p>
    <w:p w:rsidR="00B9419B" w:rsidRPr="00D10FA7" w:rsidRDefault="00B9419B" w:rsidP="00951267">
      <w:pPr>
        <w:pStyle w:val="a4"/>
        <w:numPr>
          <w:ilvl w:val="0"/>
          <w:numId w:val="8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A5D">
        <w:rPr>
          <w:rFonts w:ascii="Times New Roman" w:eastAsia="Times New Roman" w:hAnsi="Times New Roman" w:cs="Times New Roman"/>
          <w:b/>
          <w:sz w:val="28"/>
          <w:szCs w:val="28"/>
        </w:rPr>
        <w:t>Содержание Конкурса</w:t>
      </w:r>
    </w:p>
    <w:p w:rsidR="00D10FA7" w:rsidRPr="00403A5D" w:rsidRDefault="00D10FA7" w:rsidP="00951267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19B" w:rsidRDefault="00B9419B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0721E" w:rsidRDefault="0080721E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341B7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Я люблю свою землю</w:t>
      </w:r>
      <w:r w:rsidRPr="003341B7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 (пейзаж);</w:t>
      </w:r>
    </w:p>
    <w:p w:rsidR="003341B7" w:rsidRDefault="003341B7" w:rsidP="0095126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F4640" w:rsidRPr="003341B7">
        <w:rPr>
          <w:rFonts w:ascii="Times New Roman" w:hAnsi="Times New Roman"/>
          <w:noProof/>
          <w:sz w:val="28"/>
          <w:szCs w:val="28"/>
        </w:rPr>
        <w:t>"</w:t>
      </w:r>
      <w:r w:rsidR="00FF4640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ортрет</w:t>
      </w:r>
      <w:r w:rsidR="00FF4640">
        <w:rPr>
          <w:rFonts w:ascii="Times New Roman" w:hAnsi="Times New Roman"/>
          <w:noProof/>
          <w:sz w:val="28"/>
          <w:szCs w:val="28"/>
        </w:rPr>
        <w:t xml:space="preserve"> современника</w:t>
      </w:r>
      <w:r w:rsidR="00FF4640" w:rsidRPr="003341B7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80721E" w:rsidRDefault="0080721E" w:rsidP="0095126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"С любовью к России" (жанровая фотография);</w:t>
      </w:r>
    </w:p>
    <w:p w:rsidR="00AE0255" w:rsidRDefault="00AE0255" w:rsidP="0095126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341B7">
        <w:rPr>
          <w:rFonts w:ascii="Times New Roman" w:hAnsi="Times New Roman"/>
          <w:noProof/>
          <w:sz w:val="28"/>
          <w:szCs w:val="28"/>
        </w:rPr>
        <w:t>"</w:t>
      </w:r>
      <w:r w:rsidRPr="003341B7">
        <w:rPr>
          <w:rFonts w:ascii="Times New Roman" w:eastAsia="Times New Roman" w:hAnsi="Times New Roman" w:cs="Times New Roman"/>
          <w:sz w:val="28"/>
          <w:szCs w:val="28"/>
        </w:rPr>
        <w:t>Зеленая планета</w:t>
      </w:r>
      <w:r w:rsidRPr="003341B7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 (деятельность человека по охране окружающей среды, жизнь животных, мир насекомых и редких растений);</w:t>
      </w:r>
    </w:p>
    <w:p w:rsidR="008739F6" w:rsidRDefault="00FF4640" w:rsidP="00951267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Pr="003341B7">
        <w:rPr>
          <w:rFonts w:ascii="Times New Roman" w:hAnsi="Times New Roman"/>
          <w:noProof/>
          <w:sz w:val="28"/>
          <w:szCs w:val="28"/>
        </w:rPr>
        <w:t>"</w:t>
      </w:r>
      <w:r w:rsidRPr="003341B7">
        <w:rPr>
          <w:rFonts w:ascii="Times New Roman" w:eastAsia="Times New Roman" w:hAnsi="Times New Roman" w:cs="Times New Roman"/>
          <w:sz w:val="28"/>
          <w:szCs w:val="28"/>
        </w:rPr>
        <w:t>Краски лета</w:t>
      </w:r>
      <w:r w:rsidRPr="003341B7">
        <w:rPr>
          <w:rFonts w:ascii="Times New Roman" w:hAnsi="Times New Roman"/>
          <w:noProof/>
          <w:sz w:val="28"/>
          <w:szCs w:val="28"/>
        </w:rPr>
        <w:t>"</w:t>
      </w:r>
      <w:r>
        <w:rPr>
          <w:rFonts w:ascii="Times New Roman" w:hAnsi="Times New Roman"/>
          <w:noProof/>
          <w:sz w:val="28"/>
          <w:szCs w:val="28"/>
        </w:rPr>
        <w:t xml:space="preserve"> (</w:t>
      </w:r>
      <w:r w:rsidR="00AE0255">
        <w:rPr>
          <w:rFonts w:ascii="Times New Roman" w:hAnsi="Times New Roman"/>
          <w:noProof/>
          <w:sz w:val="28"/>
          <w:szCs w:val="28"/>
        </w:rPr>
        <w:t>летний отдых детей и подростков, семейный отдых, туризм</w:t>
      </w:r>
      <w:r w:rsidR="00D22DEF">
        <w:rPr>
          <w:rFonts w:ascii="Times New Roman" w:hAnsi="Times New Roman"/>
          <w:noProof/>
          <w:sz w:val="28"/>
          <w:szCs w:val="28"/>
        </w:rPr>
        <w:t>).</w:t>
      </w:r>
    </w:p>
    <w:p w:rsidR="00B9419B" w:rsidRDefault="00B9419B" w:rsidP="0095126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19B" w:rsidRDefault="00B9419B" w:rsidP="00951267">
      <w:pPr>
        <w:pStyle w:val="a4"/>
        <w:widowControl w:val="0"/>
        <w:numPr>
          <w:ilvl w:val="0"/>
          <w:numId w:val="8"/>
        </w:numPr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A5D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</w:t>
      </w:r>
      <w:r w:rsidR="00A42284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экспертной </w:t>
      </w:r>
      <w:r w:rsidRPr="00403A5D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</w:p>
    <w:p w:rsidR="00953D17" w:rsidRPr="00403A5D" w:rsidRDefault="00953D17" w:rsidP="00951267">
      <w:pPr>
        <w:pStyle w:val="a4"/>
        <w:widowControl w:val="0"/>
        <w:suppressAutoHyphens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19B" w:rsidRDefault="00B9419B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на фотоконкурс работы оцениваются по следующим </w:t>
      </w:r>
    </w:p>
    <w:p w:rsidR="00B9419B" w:rsidRPr="004E7037" w:rsidRDefault="00B9419B" w:rsidP="009512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критериям:</w:t>
      </w:r>
    </w:p>
    <w:p w:rsidR="00B9419B" w:rsidRPr="004E7037" w:rsidRDefault="00B9419B" w:rsidP="0095126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работы указанной номинации;</w:t>
      </w:r>
    </w:p>
    <w:p w:rsidR="00B9419B" w:rsidRPr="004E7037" w:rsidRDefault="00B9419B" w:rsidP="0095126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техническое качество фотоснимка;</w:t>
      </w:r>
    </w:p>
    <w:p w:rsidR="00B9419B" w:rsidRPr="004E7037" w:rsidRDefault="00B9419B" w:rsidP="0095126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композиционное равновесие и цветовое решение;</w:t>
      </w:r>
    </w:p>
    <w:p w:rsidR="00B9419B" w:rsidRPr="004E7037" w:rsidRDefault="00B9419B" w:rsidP="0095126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037">
        <w:rPr>
          <w:rFonts w:ascii="Times New Roman" w:eastAsia="Times New Roman" w:hAnsi="Times New Roman" w:cs="Times New Roman"/>
          <w:sz w:val="28"/>
          <w:szCs w:val="28"/>
        </w:rPr>
        <w:t>оригинальность работы;</w:t>
      </w:r>
    </w:p>
    <w:p w:rsidR="00627AC3" w:rsidRPr="00403A5D" w:rsidRDefault="00B9419B" w:rsidP="00951267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A5D">
        <w:rPr>
          <w:rFonts w:ascii="Times New Roman" w:eastAsia="Times New Roman" w:hAnsi="Times New Roman" w:cs="Times New Roman"/>
          <w:sz w:val="28"/>
          <w:szCs w:val="28"/>
        </w:rPr>
        <w:t>образная выразительность.</w:t>
      </w:r>
    </w:p>
    <w:p w:rsidR="00627AC3" w:rsidRDefault="00627AC3" w:rsidP="009512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F2F" w:rsidRPr="00A42284" w:rsidRDefault="00B9419B" w:rsidP="00951267">
      <w:pPr>
        <w:pStyle w:val="a4"/>
        <w:numPr>
          <w:ilvl w:val="0"/>
          <w:numId w:val="8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28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10FA7" w:rsidRPr="00403A5D" w:rsidRDefault="00D10FA7" w:rsidP="00951267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E797E" w:rsidRPr="00AB7F2F" w:rsidRDefault="00AB7F2F" w:rsidP="009512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419B" w:rsidRPr="00AB7F2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251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19B" w:rsidRPr="00AB7F2F">
        <w:rPr>
          <w:rFonts w:ascii="Times New Roman" w:eastAsia="Times New Roman" w:hAnsi="Times New Roman" w:cs="Times New Roman"/>
          <w:sz w:val="28"/>
          <w:szCs w:val="28"/>
        </w:rPr>
        <w:t xml:space="preserve"> Победители (1 место) и призеры (2, 3 место) в каждой возрастной группе, в каждой номинации награждаются дипломами</w:t>
      </w:r>
      <w:r w:rsidR="00AD520B">
        <w:rPr>
          <w:rFonts w:ascii="Times New Roman" w:hAnsi="Times New Roman" w:cs="Times New Roman"/>
          <w:sz w:val="28"/>
          <w:szCs w:val="28"/>
        </w:rPr>
        <w:t>.</w:t>
      </w:r>
    </w:p>
    <w:p w:rsidR="00B9419B" w:rsidRDefault="00B9419B" w:rsidP="0095126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19B" w:rsidRDefault="00B9419B" w:rsidP="00951267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255" w:rsidRDefault="00B9419B" w:rsidP="00951267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94BDD" w:rsidRDefault="00F94BDD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BDD" w:rsidRDefault="00F94BDD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BDD" w:rsidRDefault="00F94BDD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C89" w:rsidRDefault="00FD6C8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C89" w:rsidRDefault="00FD6C89" w:rsidP="009A6A8E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29" w:rsidRDefault="00412229" w:rsidP="00C0225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73B" w:rsidRDefault="0030673B" w:rsidP="0030673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1</w:t>
      </w:r>
    </w:p>
    <w:p w:rsidR="0030673B" w:rsidRDefault="0030673B" w:rsidP="0030673B">
      <w:pPr>
        <w:spacing w:after="0" w:line="240" w:lineRule="auto"/>
        <w:ind w:left="3540" w:firstLine="70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к положению о</w:t>
      </w:r>
      <w:r w:rsidR="00412229">
        <w:rPr>
          <w:rFonts w:ascii="Times New Roman" w:eastAsia="MS Mincho" w:hAnsi="Times New Roman" w:cs="Times New Roman"/>
          <w:sz w:val="28"/>
          <w:szCs w:val="28"/>
        </w:rPr>
        <w:t xml:space="preserve"> районном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фотоконкурсе</w:t>
      </w:r>
    </w:p>
    <w:p w:rsidR="0030673B" w:rsidRDefault="0030673B" w:rsidP="0030673B">
      <w:pPr>
        <w:spacing w:after="0" w:line="240" w:lineRule="auto"/>
        <w:ind w:left="4248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MS Mincho" w:hAnsi="Times New Roman" w:cs="Times New Roman"/>
          <w:sz w:val="28"/>
          <w:szCs w:val="28"/>
        </w:rPr>
        <w:t>Дети. Творчество. Родина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0673B" w:rsidRDefault="0030673B" w:rsidP="0030673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0673B" w:rsidRDefault="0030673B" w:rsidP="003067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30673B" w:rsidRDefault="0030673B" w:rsidP="003067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30673B" w:rsidRDefault="0030673B" w:rsidP="003067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Заявка</w:t>
      </w:r>
    </w:p>
    <w:p w:rsidR="0030673B" w:rsidRDefault="0030673B" w:rsidP="003067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на участие в </w:t>
      </w:r>
      <w:r w:rsidR="00412229">
        <w:rPr>
          <w:rFonts w:ascii="Times New Roman" w:eastAsia="MS Mincho" w:hAnsi="Times New Roman" w:cs="Times New Roman"/>
          <w:b/>
          <w:bCs/>
          <w:sz w:val="28"/>
          <w:szCs w:val="28"/>
        </w:rPr>
        <w:t>районном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фотоконкурсе</w:t>
      </w:r>
    </w:p>
    <w:p w:rsidR="0030673B" w:rsidRDefault="0030673B" w:rsidP="0030673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Дети. Творчество. Родина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0673B" w:rsidRDefault="0030673B" w:rsidP="0030673B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30673B" w:rsidRDefault="0030673B" w:rsidP="00FA0F1A">
      <w:pPr>
        <w:spacing w:after="0" w:line="36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0673B" w:rsidRPr="0030673B" w:rsidRDefault="0030673B" w:rsidP="0030673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FA0F1A">
        <w:rPr>
          <w:rFonts w:ascii="Times New Roman" w:eastAsia="MS Mincho" w:hAnsi="Times New Roman" w:cs="Times New Roman"/>
          <w:sz w:val="28"/>
          <w:szCs w:val="28"/>
        </w:rPr>
        <w:t>муниципальном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этапе Конкурса принимают участие</w:t>
      </w:r>
    </w:p>
    <w:tbl>
      <w:tblPr>
        <w:tblpPr w:leftFromText="180" w:rightFromText="180" w:bottomFromText="200" w:vertAnchor="text" w:horzAnchor="margin" w:tblpXSpec="center" w:tblpY="236"/>
        <w:tblW w:w="1048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2476"/>
        <w:gridCol w:w="1547"/>
        <w:gridCol w:w="1360"/>
        <w:gridCol w:w="1842"/>
        <w:gridCol w:w="1596"/>
        <w:gridCol w:w="1238"/>
      </w:tblGrid>
      <w:tr w:rsidR="0030673B" w:rsidTr="00FA0F1A">
        <w:trPr>
          <w:trHeight w:hRule="exact" w:val="14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организация, Ф.И.О. руководителя, телефон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объединение,</w:t>
            </w:r>
          </w:p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 (с указанием полной даты рождения)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673B" w:rsidRDefault="0030673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работы</w:t>
            </w:r>
          </w:p>
        </w:tc>
      </w:tr>
    </w:tbl>
    <w:p w:rsidR="0030673B" w:rsidRDefault="0030673B" w:rsidP="0030673B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0673B" w:rsidRDefault="0030673B" w:rsidP="0030673B"/>
    <w:p w:rsidR="0030673B" w:rsidRDefault="0030673B" w:rsidP="0030673B">
      <w:pPr>
        <w:jc w:val="center"/>
        <w:rPr>
          <w:rFonts w:ascii="Times New Roman" w:hAnsi="Times New Roman" w:cs="Times New Roman"/>
        </w:rPr>
      </w:pPr>
    </w:p>
    <w:p w:rsidR="0030673B" w:rsidRDefault="0030673B" w:rsidP="0030673B">
      <w:pPr>
        <w:jc w:val="center"/>
        <w:rPr>
          <w:rFonts w:ascii="Times New Roman" w:hAnsi="Times New Roman" w:cs="Times New Roman"/>
        </w:rPr>
      </w:pPr>
    </w:p>
    <w:p w:rsidR="0030673B" w:rsidRDefault="0030673B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846C41" w:rsidRDefault="00846C41" w:rsidP="0030673B">
      <w:pPr>
        <w:jc w:val="center"/>
        <w:rPr>
          <w:rFonts w:ascii="Times New Roman" w:hAnsi="Times New Roman" w:cs="Times New Roman"/>
        </w:rPr>
      </w:pPr>
    </w:p>
    <w:p w:rsidR="00846C41" w:rsidRDefault="00846C41" w:rsidP="0030673B">
      <w:pPr>
        <w:jc w:val="center"/>
        <w:rPr>
          <w:rFonts w:ascii="Times New Roman" w:hAnsi="Times New Roman" w:cs="Times New Roman"/>
        </w:rPr>
      </w:pPr>
    </w:p>
    <w:p w:rsidR="00E8370A" w:rsidRDefault="00E8370A" w:rsidP="0030673B">
      <w:pPr>
        <w:jc w:val="center"/>
        <w:rPr>
          <w:rFonts w:ascii="Times New Roman" w:hAnsi="Times New Roman" w:cs="Times New Roman"/>
        </w:rPr>
      </w:pPr>
    </w:p>
    <w:p w:rsidR="0030673B" w:rsidRDefault="0030673B" w:rsidP="0030673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ПРИЛОЖЕНИЕ 2</w:t>
      </w:r>
    </w:p>
    <w:p w:rsidR="0030673B" w:rsidRDefault="0030673B" w:rsidP="00E8370A">
      <w:pPr>
        <w:spacing w:after="0" w:line="240" w:lineRule="auto"/>
        <w:ind w:left="3540" w:firstLine="708"/>
        <w:rPr>
          <w:rFonts w:ascii="Times New Roman" w:eastAsia="MS Mincho" w:hAnsi="Times New Roman" w:cs="Times New Roman"/>
          <w:sz w:val="28"/>
          <w:szCs w:val="28"/>
        </w:rPr>
      </w:pPr>
    </w:p>
    <w:p w:rsidR="0030673B" w:rsidRDefault="0030673B" w:rsidP="0030673B">
      <w:pPr>
        <w:jc w:val="center"/>
        <w:rPr>
          <w:rFonts w:ascii="Times New Roman" w:hAnsi="Times New Roman" w:cs="Times New Roman"/>
        </w:rPr>
      </w:pPr>
    </w:p>
    <w:p w:rsidR="0030673B" w:rsidRDefault="0030673B" w:rsidP="0030673B"/>
    <w:p w:rsidR="0030673B" w:rsidRDefault="0030673B" w:rsidP="0030673B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30673B" w:rsidRDefault="0030673B" w:rsidP="0030673B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30673B" w:rsidRDefault="0030673B" w:rsidP="0030673B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 (ая) по адресу________________________________________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______________________________________________________________,</w:t>
      </w:r>
    </w:p>
    <w:p w:rsidR="0030673B" w:rsidRDefault="0030673B" w:rsidP="0030673B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дата рождения несовершеннолетнего),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фотоконкурса "Дети. Творчество. Родина" (далее - Конкурс), а также последующих мероприятий, сопряженных с Конкурсом с учетом действующего законодательства.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/_____________________________________/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представителя несовершеннолетнего       фамилия, имя, отчество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46C41" w:rsidRDefault="0030673B" w:rsidP="0030673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0673B" w:rsidRDefault="0030673B" w:rsidP="0030673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3</w:t>
      </w:r>
    </w:p>
    <w:p w:rsidR="0030673B" w:rsidRDefault="0030673B" w:rsidP="0030673B">
      <w:pPr>
        <w:spacing w:after="0" w:line="240" w:lineRule="auto"/>
        <w:ind w:left="4248"/>
        <w:rPr>
          <w:rFonts w:ascii="Times New Roman" w:eastAsia="MS Mincho" w:hAnsi="Times New Roman" w:cs="Times New Roman"/>
          <w:sz w:val="28"/>
          <w:szCs w:val="28"/>
        </w:rPr>
      </w:pPr>
    </w:p>
    <w:p w:rsidR="0030673B" w:rsidRDefault="0030673B" w:rsidP="0030673B"/>
    <w:p w:rsidR="0030673B" w:rsidRDefault="0030673B" w:rsidP="0030673B"/>
    <w:p w:rsidR="0030673B" w:rsidRDefault="0030673B" w:rsidP="0030673B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30673B" w:rsidRDefault="0030673B" w:rsidP="0030673B">
      <w:pPr>
        <w:pStyle w:val="aa"/>
        <w:rPr>
          <w:rFonts w:ascii="Times New Roman" w:eastAsia="Calibri" w:hAnsi="Times New Roman"/>
          <w:sz w:val="28"/>
          <w:szCs w:val="28"/>
        </w:rPr>
      </w:pPr>
    </w:p>
    <w:p w:rsidR="0030673B" w:rsidRDefault="0030673B" w:rsidP="0030673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____________________________________________________________,</w:t>
      </w:r>
    </w:p>
    <w:p w:rsidR="0030673B" w:rsidRDefault="0030673B" w:rsidP="0030673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(согласна)  на некоммерческое использование работы моего сына (дочери)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30673B" w:rsidRDefault="0030673B" w:rsidP="0030673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 областного фотоконкурса "Дети. Творчество. Родина", проводимого в соответствии с приказом министерства образования Нижегородской области от ________ № ________ .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дата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_____________________________/_________________________________/</w:t>
      </w:r>
    </w:p>
    <w:p w:rsidR="0030673B" w:rsidRDefault="0030673B" w:rsidP="0030673B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представителя несовершеннолетнего       фамилия, имя, отчество</w:t>
      </w: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673B" w:rsidRDefault="0030673B" w:rsidP="0030673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согласию прилагается согласие на обработку персональных данных.</w:t>
      </w:r>
    </w:p>
    <w:p w:rsidR="0030673B" w:rsidRDefault="0030673B" w:rsidP="0030673B">
      <w:pPr>
        <w:jc w:val="both"/>
        <w:rPr>
          <w:sz w:val="26"/>
          <w:szCs w:val="26"/>
        </w:rPr>
      </w:pPr>
    </w:p>
    <w:p w:rsidR="0030673B" w:rsidRDefault="0030673B" w:rsidP="0030673B"/>
    <w:p w:rsidR="0030673B" w:rsidRDefault="0030673B" w:rsidP="00C0225B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673B" w:rsidSect="009E0D96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1A" w:rsidRDefault="00B01C1A" w:rsidP="008D11EC">
      <w:pPr>
        <w:spacing w:after="0" w:line="240" w:lineRule="auto"/>
      </w:pPr>
      <w:r>
        <w:separator/>
      </w:r>
    </w:p>
  </w:endnote>
  <w:endnote w:type="continuationSeparator" w:id="1">
    <w:p w:rsidR="00B01C1A" w:rsidRDefault="00B01C1A" w:rsidP="008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1A" w:rsidRDefault="00B01C1A" w:rsidP="008D11EC">
      <w:pPr>
        <w:spacing w:after="0" w:line="240" w:lineRule="auto"/>
      </w:pPr>
      <w:r>
        <w:separator/>
      </w:r>
    </w:p>
  </w:footnote>
  <w:footnote w:type="continuationSeparator" w:id="1">
    <w:p w:rsidR="00B01C1A" w:rsidRDefault="00B01C1A" w:rsidP="008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938"/>
      <w:docPartObj>
        <w:docPartGallery w:val="Page Numbers (Top of Page)"/>
        <w:docPartUnique/>
      </w:docPartObj>
    </w:sdtPr>
    <w:sdtContent>
      <w:p w:rsidR="005510DC" w:rsidRDefault="001C37BA">
        <w:pPr>
          <w:pStyle w:val="a5"/>
          <w:jc w:val="center"/>
        </w:pPr>
        <w:r>
          <w:fldChar w:fldCharType="begin"/>
        </w:r>
        <w:r w:rsidR="00FE18CE">
          <w:instrText xml:space="preserve"> PAGE   \* MERGEFORMAT </w:instrText>
        </w:r>
        <w:r>
          <w:fldChar w:fldCharType="separate"/>
        </w:r>
        <w:r w:rsidR="00FD6C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33630CAF"/>
    <w:multiLevelType w:val="hybridMultilevel"/>
    <w:tmpl w:val="72D0F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7BCF"/>
    <w:multiLevelType w:val="hybridMultilevel"/>
    <w:tmpl w:val="7F5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2C2E"/>
    <w:multiLevelType w:val="hybridMultilevel"/>
    <w:tmpl w:val="1C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19B"/>
    <w:rsid w:val="00004C13"/>
    <w:rsid w:val="000637B7"/>
    <w:rsid w:val="000645EA"/>
    <w:rsid w:val="00094C28"/>
    <w:rsid w:val="000C4602"/>
    <w:rsid w:val="00124E7D"/>
    <w:rsid w:val="00132278"/>
    <w:rsid w:val="00164C03"/>
    <w:rsid w:val="001A54F0"/>
    <w:rsid w:val="001B0115"/>
    <w:rsid w:val="001B543A"/>
    <w:rsid w:val="001C37BA"/>
    <w:rsid w:val="001D0CCA"/>
    <w:rsid w:val="001E129C"/>
    <w:rsid w:val="001F084E"/>
    <w:rsid w:val="001F3B4B"/>
    <w:rsid w:val="00205766"/>
    <w:rsid w:val="002147C3"/>
    <w:rsid w:val="00215397"/>
    <w:rsid w:val="002211FB"/>
    <w:rsid w:val="00247221"/>
    <w:rsid w:val="00282057"/>
    <w:rsid w:val="002D0829"/>
    <w:rsid w:val="002E4D90"/>
    <w:rsid w:val="0030673B"/>
    <w:rsid w:val="00331DAA"/>
    <w:rsid w:val="003341B7"/>
    <w:rsid w:val="00335C58"/>
    <w:rsid w:val="00345F5E"/>
    <w:rsid w:val="00346017"/>
    <w:rsid w:val="0035528D"/>
    <w:rsid w:val="003937B7"/>
    <w:rsid w:val="003951EC"/>
    <w:rsid w:val="00395D46"/>
    <w:rsid w:val="003B6D44"/>
    <w:rsid w:val="003B6DB3"/>
    <w:rsid w:val="003E22C7"/>
    <w:rsid w:val="00403A5D"/>
    <w:rsid w:val="00407760"/>
    <w:rsid w:val="00412229"/>
    <w:rsid w:val="004176A4"/>
    <w:rsid w:val="004735A2"/>
    <w:rsid w:val="004A078B"/>
    <w:rsid w:val="004A6AA9"/>
    <w:rsid w:val="004C4417"/>
    <w:rsid w:val="004D3D2B"/>
    <w:rsid w:val="004D4B6E"/>
    <w:rsid w:val="004F609B"/>
    <w:rsid w:val="00504514"/>
    <w:rsid w:val="00516BCC"/>
    <w:rsid w:val="00530AD3"/>
    <w:rsid w:val="0053349B"/>
    <w:rsid w:val="00545C2C"/>
    <w:rsid w:val="005510DC"/>
    <w:rsid w:val="00556A7F"/>
    <w:rsid w:val="005678F1"/>
    <w:rsid w:val="0057712A"/>
    <w:rsid w:val="005810BD"/>
    <w:rsid w:val="005A14EA"/>
    <w:rsid w:val="005E797E"/>
    <w:rsid w:val="006050B6"/>
    <w:rsid w:val="006156FB"/>
    <w:rsid w:val="006202D3"/>
    <w:rsid w:val="00627AC3"/>
    <w:rsid w:val="0065446E"/>
    <w:rsid w:val="00672F9E"/>
    <w:rsid w:val="006A0482"/>
    <w:rsid w:val="006A7A21"/>
    <w:rsid w:val="006E2C38"/>
    <w:rsid w:val="00797397"/>
    <w:rsid w:val="007C2D7A"/>
    <w:rsid w:val="00803F70"/>
    <w:rsid w:val="00804B5C"/>
    <w:rsid w:val="0080721E"/>
    <w:rsid w:val="00814674"/>
    <w:rsid w:val="00815505"/>
    <w:rsid w:val="008303E9"/>
    <w:rsid w:val="00846C41"/>
    <w:rsid w:val="00851C37"/>
    <w:rsid w:val="008739F6"/>
    <w:rsid w:val="00876AFC"/>
    <w:rsid w:val="008833D2"/>
    <w:rsid w:val="008839FA"/>
    <w:rsid w:val="008875ED"/>
    <w:rsid w:val="008D11EC"/>
    <w:rsid w:val="009030FC"/>
    <w:rsid w:val="00904D8A"/>
    <w:rsid w:val="00910FF8"/>
    <w:rsid w:val="009251F6"/>
    <w:rsid w:val="00935F29"/>
    <w:rsid w:val="00941318"/>
    <w:rsid w:val="00951267"/>
    <w:rsid w:val="00953D17"/>
    <w:rsid w:val="00965D6B"/>
    <w:rsid w:val="00992533"/>
    <w:rsid w:val="009A6A8E"/>
    <w:rsid w:val="009D1E5F"/>
    <w:rsid w:val="009D4049"/>
    <w:rsid w:val="009E0D96"/>
    <w:rsid w:val="00A108D2"/>
    <w:rsid w:val="00A21935"/>
    <w:rsid w:val="00A42284"/>
    <w:rsid w:val="00A42F56"/>
    <w:rsid w:val="00A53049"/>
    <w:rsid w:val="00A6390A"/>
    <w:rsid w:val="00A65A6D"/>
    <w:rsid w:val="00A8660A"/>
    <w:rsid w:val="00A911D8"/>
    <w:rsid w:val="00A95838"/>
    <w:rsid w:val="00AB7F2F"/>
    <w:rsid w:val="00AD4362"/>
    <w:rsid w:val="00AD520B"/>
    <w:rsid w:val="00AE0255"/>
    <w:rsid w:val="00AE521B"/>
    <w:rsid w:val="00B01C1A"/>
    <w:rsid w:val="00B0420A"/>
    <w:rsid w:val="00B25247"/>
    <w:rsid w:val="00B27FDB"/>
    <w:rsid w:val="00B44EB5"/>
    <w:rsid w:val="00B60DF2"/>
    <w:rsid w:val="00B9419B"/>
    <w:rsid w:val="00BC0687"/>
    <w:rsid w:val="00C0225B"/>
    <w:rsid w:val="00C10FD2"/>
    <w:rsid w:val="00C41403"/>
    <w:rsid w:val="00C67302"/>
    <w:rsid w:val="00C77535"/>
    <w:rsid w:val="00C9160B"/>
    <w:rsid w:val="00CA4FF6"/>
    <w:rsid w:val="00CC6A43"/>
    <w:rsid w:val="00D10FA7"/>
    <w:rsid w:val="00D160E4"/>
    <w:rsid w:val="00D22DEF"/>
    <w:rsid w:val="00D360DA"/>
    <w:rsid w:val="00D37416"/>
    <w:rsid w:val="00D60638"/>
    <w:rsid w:val="00D61F26"/>
    <w:rsid w:val="00D67961"/>
    <w:rsid w:val="00DD2790"/>
    <w:rsid w:val="00DF555A"/>
    <w:rsid w:val="00E07681"/>
    <w:rsid w:val="00E25D69"/>
    <w:rsid w:val="00E73E89"/>
    <w:rsid w:val="00E77498"/>
    <w:rsid w:val="00E8370A"/>
    <w:rsid w:val="00E85D6F"/>
    <w:rsid w:val="00EE0030"/>
    <w:rsid w:val="00EF1AAB"/>
    <w:rsid w:val="00F2021F"/>
    <w:rsid w:val="00F21F50"/>
    <w:rsid w:val="00F2458E"/>
    <w:rsid w:val="00F37283"/>
    <w:rsid w:val="00F46478"/>
    <w:rsid w:val="00F471E3"/>
    <w:rsid w:val="00F55082"/>
    <w:rsid w:val="00F66151"/>
    <w:rsid w:val="00F761CE"/>
    <w:rsid w:val="00F934CE"/>
    <w:rsid w:val="00F94BDD"/>
    <w:rsid w:val="00FA0F1A"/>
    <w:rsid w:val="00FC101C"/>
    <w:rsid w:val="00FD6C89"/>
    <w:rsid w:val="00FE18CE"/>
    <w:rsid w:val="00FF4640"/>
    <w:rsid w:val="00FF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uiPriority w:val="34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semiHidden/>
    <w:unhideWhenUsed/>
    <w:rsid w:val="00965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D6B"/>
  </w:style>
  <w:style w:type="paragraph" w:styleId="aa">
    <w:name w:val="No Spacing"/>
    <w:uiPriority w:val="1"/>
    <w:qFormat/>
    <w:rsid w:val="00935F29"/>
    <w:pPr>
      <w:spacing w:after="0" w:line="240" w:lineRule="auto"/>
    </w:pPr>
    <w:rPr>
      <w:rFonts w:eastAsiaTheme="minorHAnsi"/>
      <w:lang w:eastAsia="en-US"/>
    </w:rPr>
  </w:style>
  <w:style w:type="paragraph" w:customStyle="1" w:styleId="rvps5">
    <w:name w:val="rvps5"/>
    <w:basedOn w:val="a"/>
    <w:rsid w:val="005510DC"/>
    <w:pPr>
      <w:spacing w:after="0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5510D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Саввина ВВ</cp:lastModifiedBy>
  <cp:revision>59</cp:revision>
  <cp:lastPrinted>2016-10-17T06:36:00Z</cp:lastPrinted>
  <dcterms:created xsi:type="dcterms:W3CDTF">2014-09-30T07:48:00Z</dcterms:created>
  <dcterms:modified xsi:type="dcterms:W3CDTF">2017-10-24T07:32:00Z</dcterms:modified>
</cp:coreProperties>
</file>